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9E" w:rsidRPr="00495750" w:rsidRDefault="00406622" w:rsidP="00495750">
      <w:pPr>
        <w:pStyle w:val="a7"/>
        <w:spacing w:after="0" w:line="300" w:lineRule="auto"/>
        <w:ind w:left="5387" w:firstLine="13"/>
      </w:pPr>
      <w:r>
        <w:t>«</w:t>
      </w:r>
      <w:r w:rsidR="00C43F9E" w:rsidRPr="00495750">
        <w:t>УТВЕРЖДАЮ</w:t>
      </w:r>
      <w:r>
        <w:t>»</w:t>
      </w:r>
    </w:p>
    <w:p w:rsidR="00E21003" w:rsidRPr="00495750" w:rsidRDefault="00495750" w:rsidP="00495750">
      <w:pPr>
        <w:pStyle w:val="a7"/>
        <w:spacing w:after="0" w:line="300" w:lineRule="auto"/>
        <w:ind w:left="5387" w:firstLine="13"/>
        <w:rPr>
          <w:rStyle w:val="a9"/>
          <w:bCs/>
        </w:rPr>
      </w:pPr>
      <w:r w:rsidRPr="00495750">
        <w:rPr>
          <w:rStyle w:val="a9"/>
          <w:bCs/>
        </w:rPr>
        <w:t>Генеральный д</w:t>
      </w:r>
      <w:r w:rsidR="00CE1206" w:rsidRPr="00495750">
        <w:rPr>
          <w:rStyle w:val="a9"/>
          <w:bCs/>
        </w:rPr>
        <w:t>иректор</w:t>
      </w:r>
      <w:r w:rsidR="00C43F9E" w:rsidRPr="00495750">
        <w:rPr>
          <w:rStyle w:val="a9"/>
          <w:bCs/>
        </w:rPr>
        <w:t xml:space="preserve"> </w:t>
      </w:r>
    </w:p>
    <w:p w:rsidR="00C43F9E" w:rsidRPr="00495750" w:rsidRDefault="00C43F9E" w:rsidP="00495750">
      <w:pPr>
        <w:pStyle w:val="a7"/>
        <w:spacing w:after="0" w:line="300" w:lineRule="auto"/>
        <w:ind w:left="5387" w:firstLine="13"/>
        <w:jc w:val="left"/>
        <w:rPr>
          <w:rStyle w:val="a9"/>
          <w:bCs/>
        </w:rPr>
      </w:pPr>
      <w:r w:rsidRPr="00495750">
        <w:rPr>
          <w:rStyle w:val="a9"/>
          <w:bCs/>
        </w:rPr>
        <w:t>ОАО «</w:t>
      </w:r>
      <w:proofErr w:type="spellStart"/>
      <w:r w:rsidR="00850E4D">
        <w:rPr>
          <w:rStyle w:val="a9"/>
          <w:bCs/>
        </w:rPr>
        <w:t>Елабужское</w:t>
      </w:r>
      <w:proofErr w:type="spellEnd"/>
      <w:r w:rsidR="00850E4D">
        <w:rPr>
          <w:rStyle w:val="a9"/>
          <w:bCs/>
        </w:rPr>
        <w:t xml:space="preserve"> предприятие тепловых сетей»</w:t>
      </w:r>
    </w:p>
    <w:p w:rsidR="00C43F9E" w:rsidRPr="00495750" w:rsidRDefault="00C43F9E" w:rsidP="00495750">
      <w:pPr>
        <w:pStyle w:val="a7"/>
        <w:spacing w:after="0" w:line="300" w:lineRule="auto"/>
        <w:ind w:left="5387" w:firstLine="13"/>
        <w:rPr>
          <w:rStyle w:val="a9"/>
          <w:bCs/>
        </w:rPr>
      </w:pPr>
      <w:r w:rsidRPr="00495750">
        <w:rPr>
          <w:rStyle w:val="a9"/>
          <w:bCs/>
        </w:rPr>
        <w:t>_______________ /</w:t>
      </w:r>
      <w:r w:rsidR="0034393A" w:rsidRPr="00495750">
        <w:rPr>
          <w:rStyle w:val="a9"/>
          <w:bCs/>
        </w:rPr>
        <w:t xml:space="preserve"> </w:t>
      </w:r>
      <w:r w:rsidR="00850E4D">
        <w:rPr>
          <w:rStyle w:val="a9"/>
          <w:bCs/>
        </w:rPr>
        <w:t xml:space="preserve">А.В. </w:t>
      </w:r>
      <w:proofErr w:type="spellStart"/>
      <w:r w:rsidR="00850E4D">
        <w:rPr>
          <w:rStyle w:val="a9"/>
          <w:bCs/>
        </w:rPr>
        <w:t>Васев</w:t>
      </w:r>
      <w:proofErr w:type="spellEnd"/>
      <w:r w:rsidR="0034393A" w:rsidRPr="00495750">
        <w:rPr>
          <w:rStyle w:val="a9"/>
          <w:bCs/>
        </w:rPr>
        <w:t xml:space="preserve"> </w:t>
      </w:r>
      <w:r w:rsidRPr="00495750">
        <w:rPr>
          <w:rStyle w:val="a9"/>
          <w:bCs/>
        </w:rPr>
        <w:t>/</w:t>
      </w:r>
    </w:p>
    <w:p w:rsidR="00C43F9E" w:rsidRPr="00495750" w:rsidRDefault="00C43F9E" w:rsidP="00495750">
      <w:pPr>
        <w:pStyle w:val="a7"/>
        <w:spacing w:after="0" w:line="300" w:lineRule="auto"/>
        <w:ind w:left="5387" w:firstLine="13"/>
        <w:rPr>
          <w:rStyle w:val="a9"/>
          <w:bCs/>
        </w:rPr>
      </w:pPr>
      <w:r w:rsidRPr="00495750">
        <w:rPr>
          <w:rStyle w:val="a9"/>
          <w:bCs/>
        </w:rPr>
        <w:t>«</w:t>
      </w:r>
      <w:r w:rsidR="00071DA2" w:rsidRPr="00495750">
        <w:rPr>
          <w:rStyle w:val="a9"/>
          <w:bCs/>
        </w:rPr>
        <w:t>___</w:t>
      </w:r>
      <w:r w:rsidRPr="00495750">
        <w:rPr>
          <w:rStyle w:val="a9"/>
          <w:bCs/>
        </w:rPr>
        <w:t>»</w:t>
      </w:r>
      <w:r w:rsidR="007D6A7A" w:rsidRPr="00495750">
        <w:rPr>
          <w:rStyle w:val="a9"/>
          <w:bCs/>
        </w:rPr>
        <w:t xml:space="preserve"> </w:t>
      </w:r>
      <w:r w:rsidR="00071DA2" w:rsidRPr="00495750">
        <w:rPr>
          <w:rStyle w:val="a9"/>
          <w:bCs/>
        </w:rPr>
        <w:t>___</w:t>
      </w:r>
      <w:r w:rsidR="00495750">
        <w:rPr>
          <w:rStyle w:val="a9"/>
          <w:bCs/>
        </w:rPr>
        <w:t>________</w:t>
      </w:r>
      <w:r w:rsidR="00071DA2" w:rsidRPr="00495750">
        <w:rPr>
          <w:rStyle w:val="a9"/>
          <w:bCs/>
        </w:rPr>
        <w:t>____</w:t>
      </w:r>
      <w:r w:rsidR="00EE0C4B" w:rsidRPr="00495750">
        <w:rPr>
          <w:rStyle w:val="a9"/>
          <w:bCs/>
        </w:rPr>
        <w:t xml:space="preserve"> </w:t>
      </w:r>
      <w:r w:rsidR="00F21796" w:rsidRPr="00495750">
        <w:rPr>
          <w:rStyle w:val="a9"/>
          <w:bCs/>
        </w:rPr>
        <w:t>20</w:t>
      </w:r>
      <w:r w:rsidR="00BC61A1" w:rsidRPr="00495750">
        <w:rPr>
          <w:rStyle w:val="a9"/>
          <w:bCs/>
        </w:rPr>
        <w:t>1</w:t>
      </w:r>
      <w:r w:rsidR="00850E4D">
        <w:rPr>
          <w:rStyle w:val="a9"/>
          <w:bCs/>
        </w:rPr>
        <w:t>3</w:t>
      </w:r>
      <w:r w:rsidRPr="00495750">
        <w:rPr>
          <w:rStyle w:val="a9"/>
          <w:bCs/>
        </w:rPr>
        <w:t xml:space="preserve"> г.</w:t>
      </w:r>
    </w:p>
    <w:p w:rsidR="005840E5" w:rsidRPr="00992915" w:rsidRDefault="005840E5" w:rsidP="00495750">
      <w:pPr>
        <w:pStyle w:val="a7"/>
        <w:spacing w:after="0" w:line="300" w:lineRule="auto"/>
        <w:ind w:left="5529"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34393A" w:rsidRPr="00992915" w:rsidRDefault="0034393A" w:rsidP="001A2177">
      <w:pPr>
        <w:pStyle w:val="a7"/>
        <w:spacing w:after="0"/>
        <w:ind w:firstLine="709"/>
      </w:pPr>
    </w:p>
    <w:p w:rsidR="0034393A" w:rsidRPr="00992915" w:rsidRDefault="0034393A" w:rsidP="001A2177">
      <w:pPr>
        <w:pStyle w:val="a7"/>
        <w:spacing w:after="0"/>
        <w:ind w:firstLine="709"/>
      </w:pPr>
    </w:p>
    <w:p w:rsidR="0034393A" w:rsidRPr="00992915" w:rsidRDefault="0034393A" w:rsidP="001A2177">
      <w:pPr>
        <w:pStyle w:val="a7"/>
        <w:spacing w:after="0"/>
        <w:ind w:firstLine="709"/>
      </w:pPr>
    </w:p>
    <w:p w:rsidR="0034393A" w:rsidRPr="00992915" w:rsidRDefault="0034393A"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495750">
      <w:pPr>
        <w:pStyle w:val="a7"/>
        <w:spacing w:after="0" w:line="360" w:lineRule="auto"/>
        <w:ind w:firstLine="709"/>
        <w:jc w:val="center"/>
        <w:rPr>
          <w:b/>
        </w:rPr>
      </w:pPr>
      <w:r w:rsidRPr="00992915">
        <w:rPr>
          <w:b/>
        </w:rPr>
        <w:t>ДОКУМЕНТАЦИЯ</w:t>
      </w:r>
    </w:p>
    <w:p w:rsidR="0034393A" w:rsidRPr="00992915" w:rsidRDefault="00794B6A" w:rsidP="00794B6A">
      <w:pPr>
        <w:pStyle w:val="a7"/>
        <w:spacing w:after="0"/>
        <w:ind w:firstLine="709"/>
        <w:jc w:val="center"/>
        <w:rPr>
          <w:b/>
        </w:rPr>
      </w:pPr>
      <w:r w:rsidRPr="00794B6A">
        <w:rPr>
          <w:b/>
        </w:rPr>
        <w:t xml:space="preserve">Запроса предложений на оказание услуг по проведению капитального ремонта </w:t>
      </w:r>
      <w:r w:rsidRPr="00794B6A">
        <w:rPr>
          <w:b/>
          <w:color w:val="000000"/>
          <w:spacing w:val="6"/>
        </w:rPr>
        <w:t xml:space="preserve">котла КВГМ-30-150 ст. №5 на Центральной котельной </w:t>
      </w:r>
      <w:r w:rsidRPr="00794B6A">
        <w:rPr>
          <w:b/>
        </w:rPr>
        <w:t>ОАО «</w:t>
      </w:r>
      <w:proofErr w:type="spellStart"/>
      <w:r w:rsidRPr="00794B6A">
        <w:rPr>
          <w:b/>
        </w:rPr>
        <w:t>Елабужское</w:t>
      </w:r>
      <w:proofErr w:type="spellEnd"/>
      <w:r w:rsidRPr="00794B6A">
        <w:rPr>
          <w:b/>
        </w:rPr>
        <w:t xml:space="preserve"> ПТС»</w:t>
      </w:r>
    </w:p>
    <w:p w:rsidR="0034393A" w:rsidRPr="00992915" w:rsidRDefault="0034393A" w:rsidP="001A2177">
      <w:pPr>
        <w:pStyle w:val="a7"/>
        <w:spacing w:after="0"/>
        <w:ind w:firstLine="709"/>
        <w:rPr>
          <w:b/>
        </w:rPr>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Default="005840E5" w:rsidP="001A2177">
      <w:pPr>
        <w:pStyle w:val="a7"/>
        <w:spacing w:after="0"/>
        <w:ind w:firstLine="709"/>
      </w:pPr>
    </w:p>
    <w:p w:rsidR="00060BB3" w:rsidRDefault="00060BB3" w:rsidP="001A2177">
      <w:pPr>
        <w:pStyle w:val="a7"/>
        <w:spacing w:after="0"/>
        <w:ind w:firstLine="709"/>
      </w:pPr>
    </w:p>
    <w:p w:rsidR="00060BB3" w:rsidRPr="00992915" w:rsidRDefault="00060BB3" w:rsidP="001A2177">
      <w:pPr>
        <w:pStyle w:val="a7"/>
        <w:spacing w:after="0"/>
        <w:ind w:firstLine="709"/>
      </w:pPr>
    </w:p>
    <w:p w:rsidR="00C44D3F" w:rsidRDefault="00C44D3F" w:rsidP="001A2177">
      <w:pPr>
        <w:pStyle w:val="a7"/>
        <w:spacing w:after="0"/>
        <w:ind w:firstLine="709"/>
      </w:pPr>
    </w:p>
    <w:p w:rsidR="00EC3886" w:rsidRDefault="00EC3886" w:rsidP="001A2177">
      <w:pPr>
        <w:pStyle w:val="a7"/>
        <w:spacing w:after="0"/>
        <w:ind w:firstLine="709"/>
      </w:pPr>
    </w:p>
    <w:p w:rsidR="00495750" w:rsidRDefault="00495750" w:rsidP="001A2177">
      <w:pPr>
        <w:pStyle w:val="a7"/>
        <w:spacing w:after="0"/>
        <w:ind w:firstLine="709"/>
      </w:pPr>
    </w:p>
    <w:p w:rsidR="00794B6A" w:rsidRDefault="0034393A" w:rsidP="00057232">
      <w:pPr>
        <w:pStyle w:val="a7"/>
        <w:spacing w:after="0"/>
        <w:ind w:firstLine="709"/>
        <w:jc w:val="center"/>
      </w:pPr>
      <w:r w:rsidRPr="00992915">
        <w:t xml:space="preserve">г. </w:t>
      </w:r>
      <w:r w:rsidR="00850E4D">
        <w:t xml:space="preserve">Елабуга, </w:t>
      </w:r>
      <w:r w:rsidR="00BC5D77" w:rsidRPr="00992915">
        <w:t>20</w:t>
      </w:r>
      <w:r w:rsidR="002C2D03">
        <w:t>1</w:t>
      </w:r>
      <w:r w:rsidR="00850E4D">
        <w:t>3</w:t>
      </w:r>
      <w:r w:rsidR="00495750">
        <w:t xml:space="preserve"> год</w:t>
      </w:r>
    </w:p>
    <w:p w:rsidR="00794B6A" w:rsidRDefault="00794B6A">
      <w:pPr>
        <w:ind w:firstLine="0"/>
        <w:jc w:val="left"/>
      </w:pPr>
      <w:r>
        <w:br w:type="page"/>
      </w:r>
    </w:p>
    <w:p w:rsidR="009947A3" w:rsidRDefault="009947A3" w:rsidP="00057232">
      <w:pPr>
        <w:pStyle w:val="a7"/>
        <w:spacing w:after="0"/>
        <w:ind w:firstLine="709"/>
        <w:jc w:val="center"/>
        <w:rPr>
          <w:b/>
          <w:caps/>
          <w:sz w:val="24"/>
          <w:szCs w:val="24"/>
        </w:rPr>
      </w:pPr>
      <w:r w:rsidRPr="00992915">
        <w:rPr>
          <w:b/>
          <w:caps/>
          <w:sz w:val="24"/>
          <w:szCs w:val="24"/>
        </w:rPr>
        <w:lastRenderedPageBreak/>
        <w:t>С</w:t>
      </w:r>
      <w:r w:rsidR="007F0606" w:rsidRPr="00992915">
        <w:rPr>
          <w:b/>
          <w:caps/>
          <w:sz w:val="24"/>
          <w:szCs w:val="24"/>
        </w:rPr>
        <w:t>о</w:t>
      </w:r>
      <w:r w:rsidR="00CC4871" w:rsidRPr="00992915">
        <w:rPr>
          <w:b/>
          <w:caps/>
          <w:sz w:val="24"/>
          <w:szCs w:val="24"/>
        </w:rPr>
        <w:t>держание</w:t>
      </w:r>
      <w:r w:rsidRPr="00992915">
        <w:rPr>
          <w:b/>
          <w:caps/>
          <w:sz w:val="24"/>
          <w:szCs w:val="24"/>
        </w:rPr>
        <w:t xml:space="preserve"> документации</w:t>
      </w:r>
      <w:r w:rsidR="007458E5">
        <w:rPr>
          <w:b/>
          <w:caps/>
          <w:sz w:val="24"/>
          <w:szCs w:val="24"/>
        </w:rPr>
        <w:t xml:space="preserve"> запроса предложений</w:t>
      </w:r>
      <w:r w:rsidRPr="00992915">
        <w:rPr>
          <w:b/>
          <w:caps/>
          <w:sz w:val="24"/>
          <w:szCs w:val="24"/>
        </w:rPr>
        <w:t>:</w:t>
      </w:r>
    </w:p>
    <w:p w:rsidR="003B0E78" w:rsidRPr="00057232" w:rsidRDefault="003B0E78" w:rsidP="00057232">
      <w:pPr>
        <w:pStyle w:val="a7"/>
        <w:spacing w:after="0"/>
        <w:ind w:firstLine="709"/>
        <w:jc w:val="center"/>
      </w:pPr>
    </w:p>
    <w:p w:rsidR="009947A3" w:rsidRPr="00992915" w:rsidRDefault="006C7D0D" w:rsidP="00CC4871">
      <w:pPr>
        <w:pStyle w:val="a7"/>
        <w:spacing w:after="0"/>
        <w:ind w:right="424" w:firstLine="8647"/>
        <w:jc w:val="right"/>
        <w:rPr>
          <w:sz w:val="24"/>
          <w:szCs w:val="24"/>
        </w:rPr>
      </w:pPr>
      <w:r w:rsidRPr="00992915">
        <w:rPr>
          <w:sz w:val="24"/>
          <w:szCs w:val="24"/>
        </w:rPr>
        <w:t>С</w:t>
      </w:r>
      <w:r w:rsidR="009947A3" w:rsidRPr="00992915">
        <w:rPr>
          <w:sz w:val="24"/>
          <w:szCs w:val="24"/>
        </w:rPr>
        <w:t>тр.</w:t>
      </w:r>
    </w:p>
    <w:tbl>
      <w:tblPr>
        <w:tblW w:w="97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613"/>
        <w:gridCol w:w="1097"/>
      </w:tblGrid>
      <w:tr w:rsidR="00403C12" w:rsidRPr="00DF1DA6" w:rsidTr="00406622">
        <w:tc>
          <w:tcPr>
            <w:tcW w:w="9710" w:type="dxa"/>
            <w:gridSpan w:val="2"/>
            <w:shd w:val="clear" w:color="auto" w:fill="auto"/>
            <w:vAlign w:val="center"/>
          </w:tcPr>
          <w:p w:rsidR="00403C12" w:rsidRPr="00041DAF" w:rsidRDefault="00403C12" w:rsidP="007F6142">
            <w:pPr>
              <w:spacing w:line="360" w:lineRule="auto"/>
              <w:ind w:firstLine="0"/>
              <w:jc w:val="left"/>
              <w:rPr>
                <w:sz w:val="24"/>
                <w:szCs w:val="24"/>
              </w:rPr>
            </w:pPr>
            <w:r w:rsidRPr="00041DAF">
              <w:rPr>
                <w:sz w:val="24"/>
                <w:szCs w:val="24"/>
              </w:rPr>
              <w:t>Общая часть документации</w:t>
            </w:r>
            <w:r w:rsidR="007458E5" w:rsidRPr="00041DAF">
              <w:rPr>
                <w:sz w:val="24"/>
                <w:szCs w:val="24"/>
              </w:rPr>
              <w:t xml:space="preserve"> запроса предложений</w:t>
            </w:r>
          </w:p>
        </w:tc>
      </w:tr>
      <w:tr w:rsidR="004D03CA" w:rsidRPr="00DF1DA6" w:rsidTr="00406622">
        <w:tc>
          <w:tcPr>
            <w:tcW w:w="8613" w:type="dxa"/>
            <w:shd w:val="clear" w:color="auto" w:fill="auto"/>
            <w:vAlign w:val="center"/>
          </w:tcPr>
          <w:p w:rsidR="004D03CA" w:rsidRPr="00041DAF" w:rsidRDefault="004D03CA" w:rsidP="00131D6B">
            <w:pPr>
              <w:numPr>
                <w:ilvl w:val="0"/>
                <w:numId w:val="8"/>
              </w:numPr>
              <w:tabs>
                <w:tab w:val="clear" w:pos="720"/>
                <w:tab w:val="num" w:pos="360"/>
              </w:tabs>
              <w:spacing w:line="360" w:lineRule="auto"/>
              <w:ind w:hanging="720"/>
              <w:jc w:val="left"/>
              <w:rPr>
                <w:sz w:val="24"/>
                <w:szCs w:val="24"/>
              </w:rPr>
            </w:pPr>
            <w:r w:rsidRPr="00041DAF">
              <w:rPr>
                <w:sz w:val="24"/>
                <w:szCs w:val="24"/>
              </w:rPr>
              <w:t>Общие сведения</w:t>
            </w:r>
          </w:p>
        </w:tc>
        <w:tc>
          <w:tcPr>
            <w:tcW w:w="1097" w:type="dxa"/>
            <w:shd w:val="clear" w:color="auto" w:fill="auto"/>
            <w:vAlign w:val="center"/>
          </w:tcPr>
          <w:p w:rsidR="004D03CA" w:rsidRPr="00041DAF" w:rsidRDefault="002B6812" w:rsidP="00FD605C">
            <w:pPr>
              <w:spacing w:line="360" w:lineRule="auto"/>
              <w:ind w:firstLine="0"/>
              <w:jc w:val="center"/>
              <w:rPr>
                <w:sz w:val="24"/>
                <w:szCs w:val="24"/>
              </w:rPr>
            </w:pPr>
            <w:r w:rsidRPr="00041DAF">
              <w:rPr>
                <w:sz w:val="24"/>
                <w:szCs w:val="24"/>
              </w:rPr>
              <w:t>3</w:t>
            </w:r>
          </w:p>
        </w:tc>
      </w:tr>
      <w:tr w:rsidR="004D03CA" w:rsidRPr="00DF1DA6" w:rsidTr="00406622">
        <w:tc>
          <w:tcPr>
            <w:tcW w:w="8613" w:type="dxa"/>
            <w:shd w:val="clear" w:color="auto" w:fill="auto"/>
            <w:vAlign w:val="center"/>
          </w:tcPr>
          <w:p w:rsidR="004D03CA" w:rsidRPr="00041DAF" w:rsidRDefault="004D03CA" w:rsidP="00131D6B">
            <w:pPr>
              <w:numPr>
                <w:ilvl w:val="0"/>
                <w:numId w:val="8"/>
              </w:numPr>
              <w:tabs>
                <w:tab w:val="clear" w:pos="720"/>
                <w:tab w:val="num" w:pos="360"/>
              </w:tabs>
              <w:autoSpaceDE w:val="0"/>
              <w:autoSpaceDN w:val="0"/>
              <w:adjustRightInd w:val="0"/>
              <w:spacing w:line="360" w:lineRule="auto"/>
              <w:ind w:hanging="720"/>
              <w:jc w:val="left"/>
              <w:rPr>
                <w:sz w:val="24"/>
                <w:szCs w:val="24"/>
              </w:rPr>
            </w:pPr>
            <w:r w:rsidRPr="00041DAF">
              <w:rPr>
                <w:sz w:val="24"/>
                <w:szCs w:val="24"/>
              </w:rPr>
              <w:t>Требования к участникам закупок</w:t>
            </w:r>
          </w:p>
        </w:tc>
        <w:tc>
          <w:tcPr>
            <w:tcW w:w="1097" w:type="dxa"/>
            <w:shd w:val="clear" w:color="auto" w:fill="auto"/>
            <w:vAlign w:val="center"/>
          </w:tcPr>
          <w:p w:rsidR="004D03CA" w:rsidRPr="00041DAF" w:rsidRDefault="00FD605C" w:rsidP="00FD605C">
            <w:pPr>
              <w:spacing w:line="360" w:lineRule="auto"/>
              <w:ind w:firstLine="0"/>
              <w:jc w:val="center"/>
              <w:rPr>
                <w:sz w:val="24"/>
                <w:szCs w:val="24"/>
              </w:rPr>
            </w:pPr>
            <w:r w:rsidRPr="00041DAF">
              <w:rPr>
                <w:sz w:val="24"/>
                <w:szCs w:val="24"/>
              </w:rPr>
              <w:t>3</w:t>
            </w:r>
          </w:p>
        </w:tc>
      </w:tr>
      <w:tr w:rsidR="004D03CA" w:rsidRPr="00DF1DA6" w:rsidTr="00406622">
        <w:tc>
          <w:tcPr>
            <w:tcW w:w="8613" w:type="dxa"/>
            <w:shd w:val="clear" w:color="auto" w:fill="auto"/>
            <w:vAlign w:val="center"/>
          </w:tcPr>
          <w:p w:rsidR="004D03CA" w:rsidRPr="00041DAF" w:rsidRDefault="004D03CA" w:rsidP="00131D6B">
            <w:pPr>
              <w:numPr>
                <w:ilvl w:val="0"/>
                <w:numId w:val="8"/>
              </w:numPr>
              <w:tabs>
                <w:tab w:val="clear" w:pos="720"/>
                <w:tab w:val="num" w:pos="360"/>
              </w:tabs>
              <w:autoSpaceDE w:val="0"/>
              <w:autoSpaceDN w:val="0"/>
              <w:adjustRightInd w:val="0"/>
              <w:spacing w:line="360" w:lineRule="auto"/>
              <w:ind w:hanging="720"/>
              <w:jc w:val="left"/>
              <w:rPr>
                <w:sz w:val="24"/>
                <w:szCs w:val="24"/>
              </w:rPr>
            </w:pPr>
            <w:r w:rsidRPr="00041DAF">
              <w:rPr>
                <w:sz w:val="24"/>
                <w:szCs w:val="24"/>
              </w:rPr>
              <w:t xml:space="preserve">Порядок подготовки и подачи </w:t>
            </w:r>
            <w:r w:rsidR="005F25E1" w:rsidRPr="00041DAF">
              <w:rPr>
                <w:sz w:val="24"/>
                <w:szCs w:val="24"/>
              </w:rPr>
              <w:t>П</w:t>
            </w:r>
            <w:r w:rsidR="007458E5" w:rsidRPr="00041DAF">
              <w:rPr>
                <w:iCs/>
                <w:sz w:val="24"/>
                <w:szCs w:val="24"/>
              </w:rPr>
              <w:t>редложени</w:t>
            </w:r>
            <w:r w:rsidR="005F25E1" w:rsidRPr="00041DAF">
              <w:rPr>
                <w:iCs/>
                <w:sz w:val="24"/>
                <w:szCs w:val="24"/>
              </w:rPr>
              <w:t>й</w:t>
            </w:r>
          </w:p>
        </w:tc>
        <w:tc>
          <w:tcPr>
            <w:tcW w:w="1097" w:type="dxa"/>
            <w:shd w:val="clear" w:color="auto" w:fill="auto"/>
            <w:vAlign w:val="center"/>
          </w:tcPr>
          <w:p w:rsidR="004D03CA" w:rsidRPr="00041DAF" w:rsidRDefault="00FD605C" w:rsidP="00FD605C">
            <w:pPr>
              <w:spacing w:line="360" w:lineRule="auto"/>
              <w:ind w:firstLine="0"/>
              <w:jc w:val="center"/>
              <w:rPr>
                <w:sz w:val="24"/>
                <w:szCs w:val="24"/>
              </w:rPr>
            </w:pPr>
            <w:r w:rsidRPr="00041DAF">
              <w:rPr>
                <w:sz w:val="24"/>
                <w:szCs w:val="24"/>
              </w:rPr>
              <w:t>4</w:t>
            </w:r>
          </w:p>
        </w:tc>
      </w:tr>
      <w:tr w:rsidR="00D22B67" w:rsidRPr="00DF1DA6" w:rsidTr="00406622">
        <w:tc>
          <w:tcPr>
            <w:tcW w:w="8613" w:type="dxa"/>
            <w:shd w:val="clear" w:color="auto" w:fill="auto"/>
          </w:tcPr>
          <w:p w:rsidR="00D22B67" w:rsidRPr="00041DAF" w:rsidRDefault="00D22B67" w:rsidP="00131D6B">
            <w:pPr>
              <w:pStyle w:val="33"/>
              <w:numPr>
                <w:ilvl w:val="0"/>
                <w:numId w:val="8"/>
              </w:numPr>
              <w:tabs>
                <w:tab w:val="clear" w:pos="720"/>
                <w:tab w:val="num" w:pos="0"/>
                <w:tab w:val="num" w:pos="360"/>
                <w:tab w:val="left" w:pos="426"/>
              </w:tabs>
              <w:ind w:left="0" w:firstLine="0"/>
              <w:jc w:val="left"/>
              <w:rPr>
                <w:szCs w:val="24"/>
              </w:rPr>
            </w:pPr>
            <w:r w:rsidRPr="00041DAF">
              <w:rPr>
                <w:szCs w:val="24"/>
              </w:rPr>
              <w:t>Порядок предоставления участникам закупки раз</w:t>
            </w:r>
            <w:r w:rsidR="00D042A5" w:rsidRPr="00041DAF">
              <w:rPr>
                <w:szCs w:val="24"/>
              </w:rPr>
              <w:t xml:space="preserve">ъяснений положений </w:t>
            </w:r>
            <w:r w:rsidRPr="00041DAF">
              <w:rPr>
                <w:szCs w:val="24"/>
              </w:rPr>
              <w:t>документации</w:t>
            </w:r>
          </w:p>
        </w:tc>
        <w:tc>
          <w:tcPr>
            <w:tcW w:w="1097" w:type="dxa"/>
            <w:shd w:val="clear" w:color="auto" w:fill="auto"/>
            <w:vAlign w:val="center"/>
          </w:tcPr>
          <w:p w:rsidR="00D22B67" w:rsidRPr="00041DAF" w:rsidRDefault="00FD605C" w:rsidP="00FD605C">
            <w:pPr>
              <w:spacing w:line="360" w:lineRule="auto"/>
              <w:ind w:firstLine="0"/>
              <w:jc w:val="center"/>
              <w:rPr>
                <w:sz w:val="24"/>
                <w:szCs w:val="24"/>
              </w:rPr>
            </w:pPr>
            <w:r w:rsidRPr="00041DAF">
              <w:rPr>
                <w:sz w:val="24"/>
                <w:szCs w:val="24"/>
              </w:rPr>
              <w:t>5</w:t>
            </w:r>
          </w:p>
        </w:tc>
      </w:tr>
      <w:tr w:rsidR="004D03CA" w:rsidRPr="00DF1DA6" w:rsidTr="00406622">
        <w:tc>
          <w:tcPr>
            <w:tcW w:w="8613" w:type="dxa"/>
            <w:shd w:val="clear" w:color="auto" w:fill="auto"/>
            <w:vAlign w:val="center"/>
          </w:tcPr>
          <w:p w:rsidR="004D03CA" w:rsidRPr="00041DAF" w:rsidRDefault="007458E5" w:rsidP="00131D6B">
            <w:pPr>
              <w:numPr>
                <w:ilvl w:val="0"/>
                <w:numId w:val="8"/>
              </w:numPr>
              <w:tabs>
                <w:tab w:val="clear" w:pos="720"/>
                <w:tab w:val="num" w:pos="360"/>
              </w:tabs>
              <w:spacing w:line="360" w:lineRule="auto"/>
              <w:ind w:hanging="720"/>
              <w:jc w:val="left"/>
              <w:rPr>
                <w:sz w:val="24"/>
                <w:szCs w:val="24"/>
              </w:rPr>
            </w:pPr>
            <w:r w:rsidRPr="00041DAF">
              <w:rPr>
                <w:sz w:val="24"/>
                <w:szCs w:val="24"/>
              </w:rPr>
              <w:t xml:space="preserve">Порядок рассмотрения </w:t>
            </w:r>
            <w:r w:rsidR="005F25E1" w:rsidRPr="00041DAF">
              <w:rPr>
                <w:sz w:val="24"/>
                <w:szCs w:val="24"/>
              </w:rPr>
              <w:t>и оценки П</w:t>
            </w:r>
            <w:r w:rsidRPr="00041DAF">
              <w:rPr>
                <w:iCs/>
                <w:sz w:val="24"/>
                <w:szCs w:val="24"/>
              </w:rPr>
              <w:t>редложений</w:t>
            </w:r>
            <w:r w:rsidRPr="00041DAF">
              <w:rPr>
                <w:sz w:val="24"/>
                <w:szCs w:val="24"/>
              </w:rPr>
              <w:t>, условия их отклонения</w:t>
            </w:r>
          </w:p>
        </w:tc>
        <w:tc>
          <w:tcPr>
            <w:tcW w:w="1097" w:type="dxa"/>
            <w:shd w:val="clear" w:color="auto" w:fill="auto"/>
            <w:vAlign w:val="center"/>
          </w:tcPr>
          <w:p w:rsidR="004D03CA" w:rsidRPr="00041DAF" w:rsidRDefault="00FD605C" w:rsidP="00FD605C">
            <w:pPr>
              <w:spacing w:line="360" w:lineRule="auto"/>
              <w:ind w:firstLine="0"/>
              <w:jc w:val="center"/>
              <w:rPr>
                <w:sz w:val="24"/>
                <w:szCs w:val="24"/>
              </w:rPr>
            </w:pPr>
            <w:r w:rsidRPr="00041DAF">
              <w:rPr>
                <w:sz w:val="24"/>
                <w:szCs w:val="24"/>
              </w:rPr>
              <w:t>5</w:t>
            </w:r>
          </w:p>
        </w:tc>
      </w:tr>
      <w:tr w:rsidR="004D03CA" w:rsidRPr="00DF1DA6" w:rsidTr="00406622">
        <w:tc>
          <w:tcPr>
            <w:tcW w:w="8613" w:type="dxa"/>
            <w:shd w:val="clear" w:color="auto" w:fill="auto"/>
            <w:vAlign w:val="center"/>
          </w:tcPr>
          <w:p w:rsidR="004D03CA" w:rsidRPr="00041DAF" w:rsidRDefault="00ED450D" w:rsidP="00131D6B">
            <w:pPr>
              <w:pStyle w:val="33"/>
              <w:numPr>
                <w:ilvl w:val="0"/>
                <w:numId w:val="8"/>
              </w:numPr>
              <w:tabs>
                <w:tab w:val="clear" w:pos="720"/>
                <w:tab w:val="num" w:pos="360"/>
              </w:tabs>
              <w:ind w:left="360"/>
              <w:jc w:val="left"/>
              <w:rPr>
                <w:spacing w:val="-1"/>
                <w:szCs w:val="24"/>
              </w:rPr>
            </w:pPr>
            <w:r w:rsidRPr="00041DAF">
              <w:rPr>
                <w:szCs w:val="24"/>
              </w:rPr>
              <w:t>Заключение договора по результатам запроса предложений</w:t>
            </w:r>
          </w:p>
        </w:tc>
        <w:tc>
          <w:tcPr>
            <w:tcW w:w="1097" w:type="dxa"/>
            <w:shd w:val="clear" w:color="auto" w:fill="auto"/>
            <w:vAlign w:val="center"/>
          </w:tcPr>
          <w:p w:rsidR="004D03CA" w:rsidRPr="00041DAF" w:rsidRDefault="00041DAF" w:rsidP="00FD605C">
            <w:pPr>
              <w:spacing w:line="360" w:lineRule="auto"/>
              <w:ind w:firstLine="0"/>
              <w:jc w:val="center"/>
              <w:rPr>
                <w:sz w:val="24"/>
                <w:szCs w:val="24"/>
              </w:rPr>
            </w:pPr>
            <w:r w:rsidRPr="00041DAF">
              <w:rPr>
                <w:sz w:val="24"/>
                <w:szCs w:val="24"/>
              </w:rPr>
              <w:t>7</w:t>
            </w:r>
          </w:p>
        </w:tc>
      </w:tr>
      <w:tr w:rsidR="00403C12" w:rsidRPr="00DF1DA6" w:rsidTr="00406622">
        <w:tc>
          <w:tcPr>
            <w:tcW w:w="9710" w:type="dxa"/>
            <w:gridSpan w:val="2"/>
            <w:shd w:val="clear" w:color="auto" w:fill="auto"/>
            <w:vAlign w:val="center"/>
          </w:tcPr>
          <w:p w:rsidR="00403C12" w:rsidRPr="00041DAF" w:rsidRDefault="00403C12" w:rsidP="00D22B67">
            <w:pPr>
              <w:tabs>
                <w:tab w:val="num" w:pos="360"/>
              </w:tabs>
              <w:spacing w:line="360" w:lineRule="auto"/>
              <w:ind w:firstLine="0"/>
              <w:jc w:val="left"/>
              <w:rPr>
                <w:sz w:val="24"/>
                <w:szCs w:val="24"/>
              </w:rPr>
            </w:pPr>
            <w:r w:rsidRPr="00041DAF">
              <w:rPr>
                <w:sz w:val="24"/>
                <w:szCs w:val="24"/>
              </w:rPr>
              <w:t>Специальная часть документации</w:t>
            </w:r>
            <w:r w:rsidR="007F6142" w:rsidRPr="00041DAF">
              <w:rPr>
                <w:sz w:val="24"/>
                <w:szCs w:val="24"/>
              </w:rPr>
              <w:t xml:space="preserve"> запроса предложений</w:t>
            </w:r>
          </w:p>
        </w:tc>
      </w:tr>
      <w:tr w:rsidR="0017531B" w:rsidRPr="00DF1DA6" w:rsidTr="00406622">
        <w:tc>
          <w:tcPr>
            <w:tcW w:w="8613" w:type="dxa"/>
            <w:shd w:val="clear" w:color="auto" w:fill="auto"/>
            <w:vAlign w:val="center"/>
          </w:tcPr>
          <w:p w:rsidR="0017531B" w:rsidRPr="00041DAF" w:rsidRDefault="0017531B" w:rsidP="00131D6B">
            <w:pPr>
              <w:numPr>
                <w:ilvl w:val="0"/>
                <w:numId w:val="8"/>
              </w:numPr>
              <w:tabs>
                <w:tab w:val="clear" w:pos="720"/>
                <w:tab w:val="num" w:pos="360"/>
              </w:tabs>
              <w:spacing w:line="360" w:lineRule="auto"/>
              <w:ind w:hanging="720"/>
              <w:jc w:val="left"/>
              <w:rPr>
                <w:sz w:val="24"/>
                <w:szCs w:val="24"/>
              </w:rPr>
            </w:pPr>
            <w:r w:rsidRPr="00041DAF">
              <w:rPr>
                <w:sz w:val="24"/>
                <w:szCs w:val="24"/>
              </w:rPr>
              <w:t xml:space="preserve">Информационная карта </w:t>
            </w:r>
            <w:r w:rsidR="007F6142" w:rsidRPr="00041DAF">
              <w:rPr>
                <w:sz w:val="24"/>
                <w:szCs w:val="24"/>
              </w:rPr>
              <w:t>запроса предложений</w:t>
            </w:r>
          </w:p>
        </w:tc>
        <w:tc>
          <w:tcPr>
            <w:tcW w:w="1097" w:type="dxa"/>
            <w:shd w:val="clear" w:color="auto" w:fill="auto"/>
            <w:vAlign w:val="center"/>
          </w:tcPr>
          <w:p w:rsidR="0017531B" w:rsidRPr="00041DAF" w:rsidRDefault="00041DAF" w:rsidP="00FD605C">
            <w:pPr>
              <w:spacing w:line="360" w:lineRule="auto"/>
              <w:ind w:firstLine="0"/>
              <w:jc w:val="center"/>
              <w:rPr>
                <w:sz w:val="24"/>
                <w:szCs w:val="24"/>
              </w:rPr>
            </w:pPr>
            <w:r w:rsidRPr="00041DAF">
              <w:rPr>
                <w:sz w:val="24"/>
                <w:szCs w:val="24"/>
              </w:rPr>
              <w:t>8</w:t>
            </w:r>
          </w:p>
        </w:tc>
      </w:tr>
      <w:tr w:rsidR="0017531B" w:rsidRPr="00DF1DA6" w:rsidTr="00406622">
        <w:tc>
          <w:tcPr>
            <w:tcW w:w="8613" w:type="dxa"/>
            <w:shd w:val="clear" w:color="auto" w:fill="auto"/>
            <w:vAlign w:val="center"/>
          </w:tcPr>
          <w:p w:rsidR="0017531B" w:rsidRPr="00041DAF" w:rsidRDefault="0017531B" w:rsidP="00131D6B">
            <w:pPr>
              <w:numPr>
                <w:ilvl w:val="0"/>
                <w:numId w:val="8"/>
              </w:numPr>
              <w:tabs>
                <w:tab w:val="clear" w:pos="720"/>
                <w:tab w:val="num" w:pos="360"/>
              </w:tabs>
              <w:spacing w:line="360" w:lineRule="auto"/>
              <w:ind w:hanging="720"/>
              <w:jc w:val="left"/>
              <w:rPr>
                <w:sz w:val="24"/>
                <w:szCs w:val="24"/>
              </w:rPr>
            </w:pPr>
            <w:r w:rsidRPr="00041DAF">
              <w:rPr>
                <w:sz w:val="24"/>
                <w:szCs w:val="24"/>
              </w:rPr>
              <w:t>Образцы форм и документов для заполнения</w:t>
            </w:r>
          </w:p>
        </w:tc>
        <w:tc>
          <w:tcPr>
            <w:tcW w:w="1097" w:type="dxa"/>
            <w:shd w:val="clear" w:color="auto" w:fill="auto"/>
            <w:vAlign w:val="center"/>
          </w:tcPr>
          <w:p w:rsidR="0017531B" w:rsidRPr="00041DAF" w:rsidRDefault="00041DAF" w:rsidP="00645045">
            <w:pPr>
              <w:spacing w:line="360" w:lineRule="auto"/>
              <w:ind w:firstLine="0"/>
              <w:jc w:val="center"/>
              <w:rPr>
                <w:sz w:val="24"/>
                <w:szCs w:val="24"/>
              </w:rPr>
            </w:pPr>
            <w:r w:rsidRPr="00041DAF">
              <w:rPr>
                <w:sz w:val="24"/>
                <w:szCs w:val="24"/>
              </w:rPr>
              <w:t>1</w:t>
            </w:r>
            <w:r w:rsidR="00645045">
              <w:rPr>
                <w:sz w:val="24"/>
                <w:szCs w:val="24"/>
              </w:rPr>
              <w:t>0</w:t>
            </w:r>
          </w:p>
        </w:tc>
      </w:tr>
      <w:tr w:rsidR="00041DAF" w:rsidRPr="00DF1DA6" w:rsidTr="00406622">
        <w:tc>
          <w:tcPr>
            <w:tcW w:w="8613" w:type="dxa"/>
            <w:shd w:val="clear" w:color="auto" w:fill="auto"/>
            <w:vAlign w:val="center"/>
          </w:tcPr>
          <w:p w:rsidR="00041DAF" w:rsidRPr="00041DAF" w:rsidRDefault="00041DAF" w:rsidP="00041DAF">
            <w:pPr>
              <w:spacing w:line="360" w:lineRule="auto"/>
              <w:ind w:firstLine="0"/>
              <w:rPr>
                <w:sz w:val="24"/>
                <w:szCs w:val="24"/>
              </w:rPr>
            </w:pPr>
            <w:r w:rsidRPr="00041DAF">
              <w:rPr>
                <w:spacing w:val="-1"/>
                <w:sz w:val="24"/>
                <w:szCs w:val="24"/>
              </w:rPr>
              <w:t xml:space="preserve">Приложение №1 </w:t>
            </w:r>
            <w:r>
              <w:rPr>
                <w:spacing w:val="-1"/>
                <w:sz w:val="24"/>
                <w:szCs w:val="24"/>
              </w:rPr>
              <w:t>Техническое задание</w:t>
            </w:r>
          </w:p>
        </w:tc>
        <w:tc>
          <w:tcPr>
            <w:tcW w:w="1097" w:type="dxa"/>
            <w:shd w:val="clear" w:color="auto" w:fill="auto"/>
            <w:vAlign w:val="center"/>
          </w:tcPr>
          <w:p w:rsidR="00041DAF" w:rsidRPr="00041DAF" w:rsidRDefault="008540BD" w:rsidP="00645045">
            <w:pPr>
              <w:spacing w:line="360" w:lineRule="auto"/>
              <w:ind w:firstLine="0"/>
              <w:jc w:val="center"/>
              <w:rPr>
                <w:sz w:val="24"/>
                <w:szCs w:val="24"/>
              </w:rPr>
            </w:pPr>
            <w:r>
              <w:rPr>
                <w:sz w:val="24"/>
                <w:szCs w:val="24"/>
              </w:rPr>
              <w:t>1</w:t>
            </w:r>
            <w:r w:rsidR="00645045">
              <w:rPr>
                <w:sz w:val="24"/>
                <w:szCs w:val="24"/>
              </w:rPr>
              <w:t>4</w:t>
            </w:r>
          </w:p>
        </w:tc>
      </w:tr>
      <w:tr w:rsidR="00D22B67" w:rsidRPr="00F93888" w:rsidTr="00406622">
        <w:tc>
          <w:tcPr>
            <w:tcW w:w="8613" w:type="dxa"/>
            <w:shd w:val="clear" w:color="auto" w:fill="auto"/>
          </w:tcPr>
          <w:p w:rsidR="00D22B67" w:rsidRPr="00041DAF" w:rsidRDefault="00D22B67" w:rsidP="00214C79">
            <w:pPr>
              <w:pStyle w:val="33"/>
              <w:tabs>
                <w:tab w:val="clear" w:pos="227"/>
                <w:tab w:val="clear" w:pos="900"/>
                <w:tab w:val="num" w:pos="-5812"/>
              </w:tabs>
              <w:spacing w:line="360" w:lineRule="auto"/>
              <w:ind w:left="0" w:firstLine="0"/>
              <w:rPr>
                <w:spacing w:val="-1"/>
                <w:szCs w:val="24"/>
              </w:rPr>
            </w:pPr>
            <w:r w:rsidRPr="00041DAF">
              <w:rPr>
                <w:spacing w:val="-1"/>
                <w:szCs w:val="24"/>
              </w:rPr>
              <w:t>Приложение №</w:t>
            </w:r>
            <w:r w:rsidR="00041DAF">
              <w:rPr>
                <w:spacing w:val="-1"/>
                <w:szCs w:val="24"/>
              </w:rPr>
              <w:t xml:space="preserve"> 2</w:t>
            </w:r>
            <w:r w:rsidRPr="00041DAF">
              <w:rPr>
                <w:spacing w:val="-1"/>
                <w:szCs w:val="24"/>
              </w:rPr>
              <w:t xml:space="preserve"> Проект договора</w:t>
            </w:r>
          </w:p>
        </w:tc>
        <w:tc>
          <w:tcPr>
            <w:tcW w:w="1097" w:type="dxa"/>
            <w:shd w:val="clear" w:color="auto" w:fill="auto"/>
            <w:vAlign w:val="center"/>
          </w:tcPr>
          <w:p w:rsidR="00D22B67" w:rsidRPr="00041DAF" w:rsidRDefault="00E425CC" w:rsidP="008540BD">
            <w:pPr>
              <w:spacing w:line="360" w:lineRule="auto"/>
              <w:ind w:firstLine="0"/>
              <w:jc w:val="center"/>
              <w:rPr>
                <w:sz w:val="24"/>
                <w:szCs w:val="24"/>
              </w:rPr>
            </w:pPr>
            <w:r w:rsidRPr="00041DAF">
              <w:rPr>
                <w:sz w:val="24"/>
                <w:szCs w:val="24"/>
              </w:rPr>
              <w:t>1</w:t>
            </w:r>
            <w:r w:rsidR="00645045">
              <w:rPr>
                <w:sz w:val="24"/>
                <w:szCs w:val="24"/>
              </w:rPr>
              <w:t>7</w:t>
            </w:r>
          </w:p>
        </w:tc>
      </w:tr>
    </w:tbl>
    <w:p w:rsidR="00E73A67" w:rsidRPr="00632FC7" w:rsidRDefault="005840E5" w:rsidP="00C074D6">
      <w:pPr>
        <w:pStyle w:val="12pt"/>
        <w:jc w:val="center"/>
        <w:rPr>
          <w:b/>
          <w:sz w:val="22"/>
          <w:szCs w:val="22"/>
        </w:rPr>
      </w:pPr>
      <w:r w:rsidRPr="00992915">
        <w:br w:type="page"/>
      </w:r>
      <w:bookmarkStart w:id="0" w:name="_Ref122323775"/>
      <w:bookmarkStart w:id="1" w:name="_Ref122323929"/>
      <w:bookmarkStart w:id="2" w:name="_Toc122326937"/>
      <w:r w:rsidR="00E73A67" w:rsidRPr="00632FC7">
        <w:rPr>
          <w:b/>
          <w:sz w:val="22"/>
          <w:szCs w:val="22"/>
        </w:rPr>
        <w:lastRenderedPageBreak/>
        <w:t>ОБЩАЯ ЧАСТЬ ДОКУМЕНТАЦИИ</w:t>
      </w:r>
      <w:r w:rsidR="007F6142" w:rsidRPr="00632FC7">
        <w:rPr>
          <w:b/>
          <w:sz w:val="22"/>
          <w:szCs w:val="22"/>
        </w:rPr>
        <w:t xml:space="preserve"> ЗАПРОСА ПРЕДЛОЖЕНИЙ</w:t>
      </w:r>
    </w:p>
    <w:p w:rsidR="00E42316" w:rsidRPr="00632FC7" w:rsidRDefault="00137EA6" w:rsidP="0005212C">
      <w:pPr>
        <w:pStyle w:val="12pt"/>
        <w:spacing w:before="120" w:after="120"/>
        <w:rPr>
          <w:b/>
          <w:sz w:val="22"/>
          <w:szCs w:val="22"/>
        </w:rPr>
      </w:pPr>
      <w:r w:rsidRPr="00632FC7">
        <w:rPr>
          <w:b/>
          <w:sz w:val="22"/>
          <w:szCs w:val="22"/>
        </w:rPr>
        <w:t>1</w:t>
      </w:r>
      <w:r w:rsidR="007F56C8" w:rsidRPr="00632FC7">
        <w:rPr>
          <w:b/>
          <w:sz w:val="22"/>
          <w:szCs w:val="22"/>
        </w:rPr>
        <w:t xml:space="preserve">. </w:t>
      </w:r>
      <w:r w:rsidR="00E42316" w:rsidRPr="00632FC7">
        <w:rPr>
          <w:b/>
          <w:sz w:val="22"/>
          <w:szCs w:val="22"/>
        </w:rPr>
        <w:t>Общие сведения</w:t>
      </w:r>
    </w:p>
    <w:p w:rsidR="00137EA6" w:rsidRPr="00632FC7" w:rsidRDefault="00137EA6" w:rsidP="006D6C78">
      <w:pPr>
        <w:rPr>
          <w:sz w:val="22"/>
          <w:szCs w:val="22"/>
        </w:rPr>
      </w:pPr>
      <w:r w:rsidRPr="00632FC7">
        <w:rPr>
          <w:sz w:val="22"/>
          <w:szCs w:val="22"/>
        </w:rPr>
        <w:t xml:space="preserve">1.1. Понятия и термины, используемые в настоящей документации </w:t>
      </w:r>
      <w:r w:rsidR="007F6142" w:rsidRPr="00632FC7">
        <w:rPr>
          <w:sz w:val="22"/>
          <w:szCs w:val="22"/>
        </w:rPr>
        <w:t xml:space="preserve">запроса предложений </w:t>
      </w:r>
      <w:r w:rsidRPr="00632FC7">
        <w:rPr>
          <w:sz w:val="22"/>
          <w:szCs w:val="22"/>
        </w:rPr>
        <w:t>(далее – Документация), применяются в значениях, определенных Федеральным законом от 18 июля 2011 года №223-ФЗ «О закупках товаров, работ, услуг отдельными видами юридических лиц»</w:t>
      </w:r>
      <w:r w:rsidR="004A6CE2" w:rsidRPr="00632FC7">
        <w:rPr>
          <w:sz w:val="22"/>
          <w:szCs w:val="22"/>
        </w:rPr>
        <w:t xml:space="preserve"> и</w:t>
      </w:r>
      <w:r w:rsidRPr="00632FC7">
        <w:rPr>
          <w:sz w:val="22"/>
          <w:szCs w:val="22"/>
        </w:rPr>
        <w:t xml:space="preserve"> Положением о закупках для нужд </w:t>
      </w:r>
      <w:r w:rsidR="004D03CA" w:rsidRPr="00632FC7">
        <w:rPr>
          <w:sz w:val="22"/>
          <w:szCs w:val="22"/>
        </w:rPr>
        <w:t>Открыто</w:t>
      </w:r>
      <w:r w:rsidR="00173192" w:rsidRPr="00632FC7">
        <w:rPr>
          <w:sz w:val="22"/>
          <w:szCs w:val="22"/>
        </w:rPr>
        <w:t>го</w:t>
      </w:r>
      <w:r w:rsidR="004D03CA" w:rsidRPr="00632FC7">
        <w:rPr>
          <w:sz w:val="22"/>
          <w:szCs w:val="22"/>
        </w:rPr>
        <w:t xml:space="preserve"> акционер</w:t>
      </w:r>
      <w:r w:rsidR="00173192" w:rsidRPr="00632FC7">
        <w:rPr>
          <w:sz w:val="22"/>
          <w:szCs w:val="22"/>
        </w:rPr>
        <w:t xml:space="preserve">ного </w:t>
      </w:r>
      <w:r w:rsidR="004D03CA" w:rsidRPr="00632FC7">
        <w:rPr>
          <w:sz w:val="22"/>
          <w:szCs w:val="22"/>
        </w:rPr>
        <w:t>обществ</w:t>
      </w:r>
      <w:r w:rsidR="00173192" w:rsidRPr="00632FC7">
        <w:rPr>
          <w:sz w:val="22"/>
          <w:szCs w:val="22"/>
        </w:rPr>
        <w:t>а</w:t>
      </w:r>
      <w:r w:rsidR="004D03CA" w:rsidRPr="00632FC7">
        <w:rPr>
          <w:sz w:val="22"/>
          <w:szCs w:val="22"/>
        </w:rPr>
        <w:t xml:space="preserve"> «</w:t>
      </w:r>
      <w:proofErr w:type="spellStart"/>
      <w:r w:rsidR="00C074D6" w:rsidRPr="00632FC7">
        <w:rPr>
          <w:sz w:val="22"/>
          <w:szCs w:val="22"/>
        </w:rPr>
        <w:t>Елабужское</w:t>
      </w:r>
      <w:proofErr w:type="spellEnd"/>
      <w:r w:rsidR="00C074D6" w:rsidRPr="00632FC7">
        <w:rPr>
          <w:sz w:val="22"/>
          <w:szCs w:val="22"/>
        </w:rPr>
        <w:t xml:space="preserve"> </w:t>
      </w:r>
      <w:r w:rsidR="004D03CA" w:rsidRPr="00632FC7">
        <w:rPr>
          <w:sz w:val="22"/>
          <w:szCs w:val="22"/>
        </w:rPr>
        <w:t>предприятие тепловых сетей» (ОАО «</w:t>
      </w:r>
      <w:proofErr w:type="spellStart"/>
      <w:r w:rsidR="007940BA" w:rsidRPr="00632FC7">
        <w:rPr>
          <w:sz w:val="22"/>
          <w:szCs w:val="22"/>
        </w:rPr>
        <w:t>Елабужское</w:t>
      </w:r>
      <w:proofErr w:type="spellEnd"/>
      <w:r w:rsidR="007940BA" w:rsidRPr="00632FC7">
        <w:rPr>
          <w:sz w:val="22"/>
          <w:szCs w:val="22"/>
        </w:rPr>
        <w:t xml:space="preserve"> </w:t>
      </w:r>
      <w:r w:rsidR="004D03CA" w:rsidRPr="00632FC7">
        <w:rPr>
          <w:sz w:val="22"/>
          <w:szCs w:val="22"/>
        </w:rPr>
        <w:t>ПТС»)</w:t>
      </w:r>
      <w:r w:rsidR="004A6CE2" w:rsidRPr="00632FC7">
        <w:rPr>
          <w:sz w:val="22"/>
          <w:szCs w:val="22"/>
        </w:rPr>
        <w:t>.</w:t>
      </w:r>
    </w:p>
    <w:p w:rsidR="007F6142" w:rsidRPr="00632FC7" w:rsidRDefault="004A6CE2" w:rsidP="007F6142">
      <w:pPr>
        <w:rPr>
          <w:sz w:val="22"/>
          <w:szCs w:val="22"/>
        </w:rPr>
      </w:pPr>
      <w:r w:rsidRPr="00632FC7">
        <w:rPr>
          <w:sz w:val="22"/>
          <w:szCs w:val="22"/>
        </w:rPr>
        <w:t xml:space="preserve">1.2. </w:t>
      </w:r>
      <w:r w:rsidR="007F6142" w:rsidRPr="00632FC7">
        <w:rPr>
          <w:sz w:val="22"/>
          <w:szCs w:val="22"/>
        </w:rPr>
        <w:t>Положение о закупках для нужд ОАО «</w:t>
      </w:r>
      <w:proofErr w:type="spellStart"/>
      <w:r w:rsidR="00C074D6" w:rsidRPr="00632FC7">
        <w:rPr>
          <w:sz w:val="22"/>
          <w:szCs w:val="22"/>
        </w:rPr>
        <w:t>Е</w:t>
      </w:r>
      <w:r w:rsidR="007940BA" w:rsidRPr="00632FC7">
        <w:rPr>
          <w:sz w:val="22"/>
          <w:szCs w:val="22"/>
        </w:rPr>
        <w:t>лабужское</w:t>
      </w:r>
      <w:proofErr w:type="spellEnd"/>
      <w:r w:rsidR="007940BA" w:rsidRPr="00632FC7">
        <w:rPr>
          <w:sz w:val="22"/>
          <w:szCs w:val="22"/>
        </w:rPr>
        <w:t xml:space="preserve"> </w:t>
      </w:r>
      <w:r w:rsidR="007F6142" w:rsidRPr="00632FC7">
        <w:rPr>
          <w:sz w:val="22"/>
          <w:szCs w:val="22"/>
        </w:rPr>
        <w:t>ПТС» (далее – Заказчик) размещено в информационно - телекоммуникационной сети «Интернет» по адресам:</w:t>
      </w:r>
    </w:p>
    <w:p w:rsidR="00D22B67" w:rsidRPr="00632FC7" w:rsidRDefault="00D22B67" w:rsidP="00D22B67">
      <w:pPr>
        <w:rPr>
          <w:sz w:val="22"/>
          <w:szCs w:val="22"/>
        </w:rPr>
      </w:pPr>
      <w:r w:rsidRPr="00632FC7">
        <w:rPr>
          <w:sz w:val="22"/>
          <w:szCs w:val="22"/>
        </w:rPr>
        <w:t xml:space="preserve">- </w:t>
      </w:r>
      <w:hyperlink r:id="rId9" w:history="1">
        <w:r w:rsidRPr="00632FC7">
          <w:rPr>
            <w:rStyle w:val="a8"/>
            <w:sz w:val="22"/>
            <w:szCs w:val="22"/>
          </w:rPr>
          <w:t>www.zakupki.gov.ru</w:t>
        </w:r>
      </w:hyperlink>
      <w:hyperlink w:history="1"/>
      <w:r w:rsidR="0097159C" w:rsidRPr="00632FC7">
        <w:rPr>
          <w:sz w:val="22"/>
          <w:szCs w:val="22"/>
        </w:rPr>
        <w:t xml:space="preserve">, </w:t>
      </w:r>
      <w:r w:rsidRPr="00632FC7">
        <w:rPr>
          <w:sz w:val="22"/>
          <w:szCs w:val="22"/>
        </w:rPr>
        <w:t xml:space="preserve"> </w:t>
      </w:r>
      <w:hyperlink r:id="rId10" w:history="1">
        <w:r w:rsidR="00C074D6" w:rsidRPr="00632FC7">
          <w:rPr>
            <w:rStyle w:val="a8"/>
            <w:sz w:val="22"/>
            <w:szCs w:val="22"/>
          </w:rPr>
          <w:t>www.</w:t>
        </w:r>
        <w:r w:rsidR="00C074D6" w:rsidRPr="00632FC7">
          <w:rPr>
            <w:rStyle w:val="a8"/>
            <w:sz w:val="22"/>
            <w:szCs w:val="22"/>
            <w:lang w:val="en-US"/>
          </w:rPr>
          <w:t>oao</w:t>
        </w:r>
        <w:r w:rsidR="00C074D6" w:rsidRPr="00632FC7">
          <w:rPr>
            <w:rStyle w:val="a8"/>
            <w:sz w:val="22"/>
            <w:szCs w:val="22"/>
          </w:rPr>
          <w:t>.</w:t>
        </w:r>
        <w:r w:rsidR="00C074D6" w:rsidRPr="00632FC7">
          <w:rPr>
            <w:rStyle w:val="a8"/>
            <w:sz w:val="22"/>
            <w:szCs w:val="22"/>
            <w:lang w:val="en-US"/>
          </w:rPr>
          <w:t>epts</w:t>
        </w:r>
        <w:r w:rsidR="00C074D6" w:rsidRPr="00632FC7">
          <w:rPr>
            <w:rStyle w:val="a8"/>
            <w:sz w:val="22"/>
            <w:szCs w:val="22"/>
          </w:rPr>
          <w:t>.</w:t>
        </w:r>
        <w:r w:rsidR="00C074D6" w:rsidRPr="00632FC7">
          <w:rPr>
            <w:rStyle w:val="a8"/>
            <w:sz w:val="22"/>
            <w:szCs w:val="22"/>
            <w:lang w:val="en-US"/>
          </w:rPr>
          <w:t>ru</w:t>
        </w:r>
      </w:hyperlink>
      <w:r w:rsidR="00C074D6" w:rsidRPr="00632FC7">
        <w:rPr>
          <w:sz w:val="22"/>
          <w:szCs w:val="22"/>
        </w:rPr>
        <w:t xml:space="preserve"> </w:t>
      </w:r>
    </w:p>
    <w:p w:rsidR="00E42316" w:rsidRPr="00632FC7" w:rsidRDefault="00137EA6" w:rsidP="006D6C78">
      <w:pPr>
        <w:rPr>
          <w:sz w:val="22"/>
          <w:szCs w:val="22"/>
        </w:rPr>
      </w:pPr>
      <w:r w:rsidRPr="00632FC7">
        <w:rPr>
          <w:sz w:val="22"/>
          <w:szCs w:val="22"/>
        </w:rPr>
        <w:t>1</w:t>
      </w:r>
      <w:r w:rsidR="00E42316" w:rsidRPr="00632FC7">
        <w:rPr>
          <w:sz w:val="22"/>
          <w:szCs w:val="22"/>
        </w:rPr>
        <w:t>.</w:t>
      </w:r>
      <w:r w:rsidR="004A6CE2" w:rsidRPr="00632FC7">
        <w:rPr>
          <w:sz w:val="22"/>
          <w:szCs w:val="22"/>
        </w:rPr>
        <w:t>3</w:t>
      </w:r>
      <w:r w:rsidR="00E42316" w:rsidRPr="00632FC7">
        <w:rPr>
          <w:sz w:val="22"/>
          <w:szCs w:val="22"/>
        </w:rPr>
        <w:t xml:space="preserve">. </w:t>
      </w:r>
      <w:proofErr w:type="gramStart"/>
      <w:r w:rsidR="00E42316" w:rsidRPr="00632FC7">
        <w:rPr>
          <w:sz w:val="22"/>
          <w:szCs w:val="22"/>
        </w:rPr>
        <w:t>В соответствии  с Федеральным законом от 18 июля 2011 года №223-ФЗ «О закупках товаров, работ, услуг отдельными видами юридических лиц», Положением о закупках для нужд ОАО «</w:t>
      </w:r>
      <w:proofErr w:type="spellStart"/>
      <w:r w:rsidR="007940BA" w:rsidRPr="00632FC7">
        <w:rPr>
          <w:sz w:val="22"/>
          <w:szCs w:val="22"/>
        </w:rPr>
        <w:t>Елабужское</w:t>
      </w:r>
      <w:proofErr w:type="spellEnd"/>
      <w:r w:rsidR="007940BA" w:rsidRPr="00632FC7">
        <w:rPr>
          <w:sz w:val="22"/>
          <w:szCs w:val="22"/>
        </w:rPr>
        <w:t xml:space="preserve"> </w:t>
      </w:r>
      <w:r w:rsidR="00E73A67" w:rsidRPr="00632FC7">
        <w:rPr>
          <w:sz w:val="22"/>
          <w:szCs w:val="22"/>
        </w:rPr>
        <w:t>ПТС</w:t>
      </w:r>
      <w:r w:rsidR="00E42316" w:rsidRPr="00632FC7">
        <w:rPr>
          <w:sz w:val="22"/>
          <w:szCs w:val="22"/>
        </w:rPr>
        <w:t xml:space="preserve">», процедурами, условиями и положениями </w:t>
      </w:r>
      <w:r w:rsidR="00D906E4" w:rsidRPr="00632FC7">
        <w:rPr>
          <w:sz w:val="22"/>
          <w:szCs w:val="22"/>
        </w:rPr>
        <w:t>Д</w:t>
      </w:r>
      <w:r w:rsidR="00E42316" w:rsidRPr="00632FC7">
        <w:rPr>
          <w:sz w:val="22"/>
          <w:szCs w:val="22"/>
        </w:rPr>
        <w:t xml:space="preserve">окументации Заказчик проводит </w:t>
      </w:r>
      <w:r w:rsidR="007F6142" w:rsidRPr="00632FC7">
        <w:rPr>
          <w:sz w:val="22"/>
          <w:szCs w:val="22"/>
        </w:rPr>
        <w:t>запрос предложений</w:t>
      </w:r>
      <w:r w:rsidR="00E42316" w:rsidRPr="00632FC7">
        <w:rPr>
          <w:sz w:val="22"/>
          <w:szCs w:val="22"/>
        </w:rPr>
        <w:t xml:space="preserve">, предмет и условия которого указаны в Информационной карте </w:t>
      </w:r>
      <w:r w:rsidR="007F6142" w:rsidRPr="00632FC7">
        <w:rPr>
          <w:sz w:val="22"/>
          <w:szCs w:val="22"/>
        </w:rPr>
        <w:t>запроса предложений</w:t>
      </w:r>
      <w:r w:rsidR="00E42316" w:rsidRPr="00632FC7">
        <w:rPr>
          <w:sz w:val="22"/>
          <w:szCs w:val="22"/>
        </w:rPr>
        <w:t xml:space="preserve"> </w:t>
      </w:r>
      <w:r w:rsidR="000D6EF1" w:rsidRPr="00632FC7">
        <w:rPr>
          <w:sz w:val="22"/>
          <w:szCs w:val="22"/>
        </w:rPr>
        <w:t>и Т</w:t>
      </w:r>
      <w:r w:rsidR="007F1CFC" w:rsidRPr="00632FC7">
        <w:rPr>
          <w:sz w:val="22"/>
          <w:szCs w:val="22"/>
        </w:rPr>
        <w:t>ехническом задании</w:t>
      </w:r>
      <w:r w:rsidR="002C2D03" w:rsidRPr="00632FC7">
        <w:rPr>
          <w:sz w:val="22"/>
          <w:szCs w:val="22"/>
        </w:rPr>
        <w:t xml:space="preserve">, являющемся неотъемлемой частью </w:t>
      </w:r>
      <w:r w:rsidR="007F6142" w:rsidRPr="00632FC7">
        <w:rPr>
          <w:sz w:val="22"/>
          <w:szCs w:val="22"/>
        </w:rPr>
        <w:t>до</w:t>
      </w:r>
      <w:r w:rsidR="002C2D03" w:rsidRPr="00632FC7">
        <w:rPr>
          <w:sz w:val="22"/>
          <w:szCs w:val="22"/>
        </w:rPr>
        <w:t>кументации</w:t>
      </w:r>
      <w:r w:rsidR="007F6142" w:rsidRPr="00632FC7">
        <w:rPr>
          <w:sz w:val="22"/>
          <w:szCs w:val="22"/>
        </w:rPr>
        <w:t xml:space="preserve"> запроса предложений</w:t>
      </w:r>
      <w:r w:rsidR="007F1CFC" w:rsidRPr="00632FC7">
        <w:rPr>
          <w:sz w:val="22"/>
          <w:szCs w:val="22"/>
        </w:rPr>
        <w:t xml:space="preserve"> (Приложение №</w:t>
      </w:r>
      <w:r w:rsidR="00E73A67" w:rsidRPr="00632FC7">
        <w:rPr>
          <w:sz w:val="22"/>
          <w:szCs w:val="22"/>
        </w:rPr>
        <w:t>1</w:t>
      </w:r>
      <w:r w:rsidR="000D6EF1" w:rsidRPr="00632FC7">
        <w:rPr>
          <w:sz w:val="22"/>
          <w:szCs w:val="22"/>
        </w:rPr>
        <w:t xml:space="preserve"> Документации)</w:t>
      </w:r>
      <w:r w:rsidR="00E42316" w:rsidRPr="00632FC7">
        <w:rPr>
          <w:sz w:val="22"/>
          <w:szCs w:val="22"/>
        </w:rPr>
        <w:t>.</w:t>
      </w:r>
      <w:proofErr w:type="gramEnd"/>
    </w:p>
    <w:p w:rsidR="00AD1748" w:rsidRPr="00632FC7" w:rsidRDefault="00AD1748" w:rsidP="006D6C78">
      <w:pPr>
        <w:rPr>
          <w:sz w:val="22"/>
          <w:szCs w:val="22"/>
        </w:rPr>
      </w:pPr>
      <w:r w:rsidRPr="00632FC7">
        <w:rPr>
          <w:sz w:val="22"/>
          <w:szCs w:val="22"/>
        </w:rPr>
        <w:t xml:space="preserve">1.4. </w:t>
      </w:r>
      <w:proofErr w:type="gramStart"/>
      <w:r w:rsidRPr="00632FC7">
        <w:rPr>
          <w:sz w:val="22"/>
          <w:szCs w:val="22"/>
        </w:rPr>
        <w:t xml:space="preserve">В настоящем </w:t>
      </w:r>
      <w:r w:rsidR="007F6142" w:rsidRPr="00632FC7">
        <w:rPr>
          <w:sz w:val="22"/>
          <w:szCs w:val="22"/>
        </w:rPr>
        <w:t>запросе предложений</w:t>
      </w:r>
      <w:r w:rsidRPr="00632FC7">
        <w:rPr>
          <w:sz w:val="22"/>
          <w:szCs w:val="22"/>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32FC7">
        <w:rPr>
          <w:sz w:val="22"/>
          <w:szCs w:val="22"/>
        </w:rPr>
        <w:t xml:space="preserve"> закупки, которые соответствуют требованиям Заказчика.</w:t>
      </w:r>
    </w:p>
    <w:p w:rsidR="00E42316" w:rsidRPr="00632FC7" w:rsidRDefault="00137EA6" w:rsidP="006D6C78">
      <w:pPr>
        <w:rPr>
          <w:sz w:val="22"/>
          <w:szCs w:val="22"/>
        </w:rPr>
      </w:pPr>
      <w:r w:rsidRPr="00632FC7">
        <w:rPr>
          <w:sz w:val="22"/>
          <w:szCs w:val="22"/>
        </w:rPr>
        <w:t>1.</w:t>
      </w:r>
      <w:r w:rsidR="00AD1748" w:rsidRPr="00632FC7">
        <w:rPr>
          <w:sz w:val="22"/>
          <w:szCs w:val="22"/>
        </w:rPr>
        <w:t>5</w:t>
      </w:r>
      <w:r w:rsidR="001A73AA" w:rsidRPr="00632FC7">
        <w:rPr>
          <w:sz w:val="22"/>
          <w:szCs w:val="22"/>
        </w:rPr>
        <w:t xml:space="preserve">. </w:t>
      </w:r>
      <w:r w:rsidR="00E42316" w:rsidRPr="00632FC7">
        <w:rPr>
          <w:sz w:val="22"/>
          <w:szCs w:val="22"/>
        </w:rPr>
        <w:t xml:space="preserve">Участник закупки должен соответствовать всем требованиям, предъявляемым </w:t>
      </w:r>
      <w:r w:rsidR="001A73AA" w:rsidRPr="00632FC7">
        <w:rPr>
          <w:sz w:val="22"/>
          <w:szCs w:val="22"/>
        </w:rPr>
        <w:t xml:space="preserve">действующим законодательством и </w:t>
      </w:r>
      <w:r w:rsidR="00D906E4" w:rsidRPr="00632FC7">
        <w:rPr>
          <w:sz w:val="22"/>
          <w:szCs w:val="22"/>
        </w:rPr>
        <w:t>Д</w:t>
      </w:r>
      <w:r w:rsidR="00E42316" w:rsidRPr="00632FC7">
        <w:rPr>
          <w:sz w:val="22"/>
          <w:szCs w:val="22"/>
        </w:rPr>
        <w:t>окументаци</w:t>
      </w:r>
      <w:r w:rsidR="007F1CFC" w:rsidRPr="00632FC7">
        <w:rPr>
          <w:sz w:val="22"/>
          <w:szCs w:val="22"/>
        </w:rPr>
        <w:t>ей</w:t>
      </w:r>
      <w:r w:rsidR="00E42316" w:rsidRPr="00632FC7">
        <w:rPr>
          <w:sz w:val="22"/>
          <w:szCs w:val="22"/>
        </w:rPr>
        <w:t>.</w:t>
      </w:r>
    </w:p>
    <w:p w:rsidR="00D906E4" w:rsidRPr="00632FC7" w:rsidRDefault="00137EA6" w:rsidP="006D6C78">
      <w:pPr>
        <w:rPr>
          <w:sz w:val="22"/>
          <w:szCs w:val="22"/>
        </w:rPr>
      </w:pPr>
      <w:r w:rsidRPr="00632FC7">
        <w:rPr>
          <w:sz w:val="22"/>
          <w:szCs w:val="22"/>
        </w:rPr>
        <w:t>1.</w:t>
      </w:r>
      <w:r w:rsidR="00AD1748" w:rsidRPr="00632FC7">
        <w:rPr>
          <w:sz w:val="22"/>
          <w:szCs w:val="22"/>
        </w:rPr>
        <w:t>6</w:t>
      </w:r>
      <w:r w:rsidR="001A73AA" w:rsidRPr="00632FC7">
        <w:rPr>
          <w:sz w:val="22"/>
          <w:szCs w:val="22"/>
        </w:rPr>
        <w:t xml:space="preserve">. Для участия в </w:t>
      </w:r>
      <w:r w:rsidR="007F6142" w:rsidRPr="00632FC7">
        <w:rPr>
          <w:sz w:val="22"/>
          <w:szCs w:val="22"/>
        </w:rPr>
        <w:t>запросе предложений</w:t>
      </w:r>
      <w:r w:rsidR="001A73AA" w:rsidRPr="00632FC7">
        <w:rPr>
          <w:sz w:val="22"/>
          <w:szCs w:val="22"/>
        </w:rPr>
        <w:t xml:space="preserve"> участник </w:t>
      </w:r>
      <w:r w:rsidR="00317ED0" w:rsidRPr="00632FC7">
        <w:rPr>
          <w:sz w:val="22"/>
          <w:szCs w:val="22"/>
        </w:rPr>
        <w:t>закупки</w:t>
      </w:r>
      <w:r w:rsidR="001A73AA" w:rsidRPr="00632FC7">
        <w:rPr>
          <w:sz w:val="22"/>
          <w:szCs w:val="22"/>
        </w:rPr>
        <w:t xml:space="preserve"> должен подготовить </w:t>
      </w:r>
      <w:r w:rsidR="00841342" w:rsidRPr="00632FC7">
        <w:rPr>
          <w:iCs/>
          <w:sz w:val="22"/>
          <w:szCs w:val="22"/>
        </w:rPr>
        <w:t>предложение участника закупки</w:t>
      </w:r>
      <w:r w:rsidR="001A73AA" w:rsidRPr="00632FC7">
        <w:rPr>
          <w:sz w:val="22"/>
          <w:szCs w:val="22"/>
        </w:rPr>
        <w:t xml:space="preserve"> </w:t>
      </w:r>
      <w:r w:rsidR="00104598" w:rsidRPr="00632FC7">
        <w:rPr>
          <w:sz w:val="22"/>
          <w:szCs w:val="22"/>
        </w:rPr>
        <w:t xml:space="preserve">(далее – Предложение) </w:t>
      </w:r>
      <w:r w:rsidR="001A73AA" w:rsidRPr="00632FC7">
        <w:rPr>
          <w:sz w:val="22"/>
          <w:szCs w:val="22"/>
        </w:rPr>
        <w:t>в порядке</w:t>
      </w:r>
      <w:r w:rsidR="00194947" w:rsidRPr="00632FC7">
        <w:rPr>
          <w:sz w:val="22"/>
          <w:szCs w:val="22"/>
        </w:rPr>
        <w:t xml:space="preserve">, в сроки </w:t>
      </w:r>
      <w:r w:rsidR="001A73AA" w:rsidRPr="00632FC7">
        <w:rPr>
          <w:sz w:val="22"/>
          <w:szCs w:val="22"/>
        </w:rPr>
        <w:t xml:space="preserve"> и на условиях, изложенных в </w:t>
      </w:r>
      <w:r w:rsidR="00D906E4" w:rsidRPr="00632FC7">
        <w:rPr>
          <w:sz w:val="22"/>
          <w:szCs w:val="22"/>
        </w:rPr>
        <w:t>Д</w:t>
      </w:r>
      <w:r w:rsidR="0032401F" w:rsidRPr="00632FC7">
        <w:rPr>
          <w:sz w:val="22"/>
          <w:szCs w:val="22"/>
        </w:rPr>
        <w:t>окументации.</w:t>
      </w:r>
    </w:p>
    <w:p w:rsidR="001A73AA" w:rsidRPr="00632FC7" w:rsidRDefault="00137EA6" w:rsidP="006D6C78">
      <w:pPr>
        <w:rPr>
          <w:sz w:val="22"/>
          <w:szCs w:val="22"/>
        </w:rPr>
      </w:pPr>
      <w:r w:rsidRPr="00632FC7">
        <w:rPr>
          <w:sz w:val="22"/>
          <w:szCs w:val="22"/>
        </w:rPr>
        <w:t>1.</w:t>
      </w:r>
      <w:r w:rsidR="00AD1748" w:rsidRPr="00632FC7">
        <w:rPr>
          <w:sz w:val="22"/>
          <w:szCs w:val="22"/>
        </w:rPr>
        <w:t>7</w:t>
      </w:r>
      <w:r w:rsidR="001A73AA" w:rsidRPr="00632FC7">
        <w:rPr>
          <w:sz w:val="22"/>
          <w:szCs w:val="22"/>
        </w:rPr>
        <w:t xml:space="preserve">. </w:t>
      </w:r>
      <w:r w:rsidR="00841342" w:rsidRPr="00632FC7">
        <w:rPr>
          <w:sz w:val="22"/>
          <w:szCs w:val="22"/>
        </w:rPr>
        <w:t>П</w:t>
      </w:r>
      <w:r w:rsidR="00841342" w:rsidRPr="00632FC7">
        <w:rPr>
          <w:iCs/>
          <w:sz w:val="22"/>
          <w:szCs w:val="22"/>
        </w:rPr>
        <w:t>редложения</w:t>
      </w:r>
      <w:r w:rsidR="00841342" w:rsidRPr="00632FC7">
        <w:rPr>
          <w:sz w:val="22"/>
          <w:szCs w:val="22"/>
        </w:rPr>
        <w:t xml:space="preserve"> </w:t>
      </w:r>
      <w:r w:rsidR="001A73AA" w:rsidRPr="00632FC7">
        <w:rPr>
          <w:sz w:val="22"/>
          <w:szCs w:val="22"/>
        </w:rPr>
        <w:t xml:space="preserve">будут </w:t>
      </w:r>
      <w:r w:rsidR="00194947" w:rsidRPr="00632FC7">
        <w:rPr>
          <w:sz w:val="22"/>
          <w:szCs w:val="22"/>
        </w:rPr>
        <w:t xml:space="preserve">рассмотрены и </w:t>
      </w:r>
      <w:r w:rsidR="001A73AA" w:rsidRPr="00632FC7">
        <w:rPr>
          <w:sz w:val="22"/>
          <w:szCs w:val="22"/>
        </w:rPr>
        <w:t xml:space="preserve">оценены комиссией в соответствии с критериями и в порядке, указанными в </w:t>
      </w:r>
      <w:r w:rsidR="00D906E4" w:rsidRPr="00632FC7">
        <w:rPr>
          <w:sz w:val="22"/>
          <w:szCs w:val="22"/>
        </w:rPr>
        <w:t>Д</w:t>
      </w:r>
      <w:r w:rsidR="001A73AA" w:rsidRPr="00632FC7">
        <w:rPr>
          <w:sz w:val="22"/>
          <w:szCs w:val="22"/>
        </w:rPr>
        <w:t>окументации</w:t>
      </w:r>
      <w:r w:rsidR="00841342" w:rsidRPr="00632FC7">
        <w:rPr>
          <w:sz w:val="22"/>
          <w:szCs w:val="22"/>
        </w:rPr>
        <w:t>.</w:t>
      </w:r>
    </w:p>
    <w:p w:rsidR="007F56C8" w:rsidRPr="00632FC7" w:rsidRDefault="004A6CE2" w:rsidP="0005212C">
      <w:pPr>
        <w:pStyle w:val="a7"/>
        <w:spacing w:before="120"/>
        <w:ind w:firstLine="709"/>
        <w:rPr>
          <w:b/>
          <w:sz w:val="22"/>
          <w:szCs w:val="22"/>
        </w:rPr>
      </w:pPr>
      <w:r w:rsidRPr="00632FC7">
        <w:rPr>
          <w:b/>
          <w:sz w:val="22"/>
          <w:szCs w:val="22"/>
        </w:rPr>
        <w:t>2</w:t>
      </w:r>
      <w:r w:rsidR="007F56C8" w:rsidRPr="00632FC7">
        <w:rPr>
          <w:b/>
          <w:sz w:val="22"/>
          <w:szCs w:val="22"/>
        </w:rPr>
        <w:t xml:space="preserve">. </w:t>
      </w:r>
      <w:bookmarkStart w:id="3" w:name="_Toc96486493"/>
      <w:bookmarkStart w:id="4" w:name="_Toc102275004"/>
      <w:r w:rsidR="007F56C8" w:rsidRPr="00632FC7">
        <w:rPr>
          <w:b/>
          <w:sz w:val="22"/>
          <w:szCs w:val="22"/>
        </w:rPr>
        <w:t xml:space="preserve">Требования к участникам </w:t>
      </w:r>
      <w:bookmarkEnd w:id="3"/>
      <w:bookmarkEnd w:id="4"/>
      <w:r w:rsidR="006C47FD" w:rsidRPr="00632FC7">
        <w:rPr>
          <w:b/>
          <w:sz w:val="22"/>
          <w:szCs w:val="22"/>
        </w:rPr>
        <w:t>закупок</w:t>
      </w:r>
    </w:p>
    <w:p w:rsidR="00AD1748" w:rsidRPr="00632FC7" w:rsidRDefault="00AD1748" w:rsidP="006D6C78">
      <w:pPr>
        <w:rPr>
          <w:sz w:val="22"/>
          <w:szCs w:val="22"/>
        </w:rPr>
      </w:pPr>
      <w:r w:rsidRPr="00632FC7">
        <w:rPr>
          <w:sz w:val="22"/>
          <w:szCs w:val="22"/>
        </w:rPr>
        <w:t>2.1. Участник зак</w:t>
      </w:r>
      <w:r w:rsidR="00544D7D" w:rsidRPr="00632FC7">
        <w:rPr>
          <w:sz w:val="22"/>
          <w:szCs w:val="22"/>
        </w:rPr>
        <w:t>упки</w:t>
      </w:r>
      <w:r w:rsidRPr="00632FC7">
        <w:rPr>
          <w:sz w:val="22"/>
          <w:szCs w:val="22"/>
        </w:rPr>
        <w:t xml:space="preserve"> должен соответствовать обязательным требованиям:</w:t>
      </w:r>
    </w:p>
    <w:p w:rsidR="00AD1748" w:rsidRPr="00632FC7" w:rsidRDefault="00AD1748" w:rsidP="006D6C78">
      <w:pPr>
        <w:rPr>
          <w:sz w:val="22"/>
          <w:szCs w:val="22"/>
        </w:rPr>
      </w:pPr>
      <w:r w:rsidRPr="00632FC7">
        <w:rPr>
          <w:sz w:val="22"/>
          <w:szCs w:val="22"/>
        </w:rPr>
        <w:t xml:space="preserve">2.1.1. О соответствии </w:t>
      </w:r>
      <w:r w:rsidR="00544D7D" w:rsidRPr="00632FC7">
        <w:rPr>
          <w:sz w:val="22"/>
          <w:szCs w:val="22"/>
        </w:rPr>
        <w:t>у</w:t>
      </w:r>
      <w:r w:rsidRPr="00632FC7">
        <w:rPr>
          <w:sz w:val="22"/>
          <w:szCs w:val="22"/>
        </w:rPr>
        <w:t>частника зак</w:t>
      </w:r>
      <w:r w:rsidR="00544D7D" w:rsidRPr="00632FC7">
        <w:rPr>
          <w:sz w:val="22"/>
          <w:szCs w:val="22"/>
        </w:rPr>
        <w:t>упки</w:t>
      </w:r>
      <w:r w:rsidRPr="00632FC7">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9477A2" w:rsidRPr="00632FC7">
        <w:rPr>
          <w:sz w:val="22"/>
          <w:szCs w:val="22"/>
        </w:rPr>
        <w:t>запроса предложений</w:t>
      </w:r>
      <w:r w:rsidRPr="00632FC7">
        <w:rPr>
          <w:sz w:val="22"/>
          <w:szCs w:val="22"/>
        </w:rPr>
        <w:t>.</w:t>
      </w:r>
    </w:p>
    <w:p w:rsidR="00AD1748" w:rsidRPr="00632FC7" w:rsidRDefault="00AD1748" w:rsidP="006D6C78">
      <w:pPr>
        <w:rPr>
          <w:sz w:val="22"/>
          <w:szCs w:val="22"/>
        </w:rPr>
      </w:pPr>
      <w:r w:rsidRPr="00632FC7">
        <w:rPr>
          <w:sz w:val="22"/>
          <w:szCs w:val="22"/>
        </w:rPr>
        <w:t xml:space="preserve">2.1.2. О </w:t>
      </w:r>
      <w:proofErr w:type="spellStart"/>
      <w:r w:rsidRPr="00632FC7">
        <w:rPr>
          <w:sz w:val="22"/>
          <w:szCs w:val="22"/>
        </w:rPr>
        <w:t>непроведении</w:t>
      </w:r>
      <w:proofErr w:type="spellEnd"/>
      <w:r w:rsidRPr="00632FC7">
        <w:rPr>
          <w:sz w:val="22"/>
          <w:szCs w:val="22"/>
        </w:rPr>
        <w:t xml:space="preserve"> ликвидации </w:t>
      </w:r>
      <w:r w:rsidR="00544D7D" w:rsidRPr="00632FC7">
        <w:rPr>
          <w:sz w:val="22"/>
          <w:szCs w:val="22"/>
        </w:rPr>
        <w:t>у</w:t>
      </w:r>
      <w:r w:rsidRPr="00632FC7">
        <w:rPr>
          <w:sz w:val="22"/>
          <w:szCs w:val="22"/>
        </w:rPr>
        <w:t>частника зак</w:t>
      </w:r>
      <w:r w:rsidR="00544D7D" w:rsidRPr="00632FC7">
        <w:rPr>
          <w:sz w:val="22"/>
          <w:szCs w:val="22"/>
        </w:rPr>
        <w:t>упки</w:t>
      </w:r>
      <w:r w:rsidRPr="00632FC7">
        <w:rPr>
          <w:sz w:val="22"/>
          <w:szCs w:val="22"/>
        </w:rPr>
        <w:t xml:space="preserve"> и отсутствие решения арбитражного суда о признании участника зак</w:t>
      </w:r>
      <w:r w:rsidR="00544D7D" w:rsidRPr="00632FC7">
        <w:rPr>
          <w:sz w:val="22"/>
          <w:szCs w:val="22"/>
        </w:rPr>
        <w:t>упки</w:t>
      </w:r>
      <w:r w:rsidRPr="00632FC7">
        <w:rPr>
          <w:sz w:val="22"/>
          <w:szCs w:val="22"/>
        </w:rPr>
        <w:t xml:space="preserve"> банкротом и об открытии конкурсного производства.</w:t>
      </w:r>
    </w:p>
    <w:p w:rsidR="00AD1748" w:rsidRPr="00632FC7" w:rsidRDefault="00AD1748" w:rsidP="006D6C78">
      <w:pPr>
        <w:rPr>
          <w:sz w:val="22"/>
          <w:szCs w:val="22"/>
        </w:rPr>
      </w:pPr>
      <w:r w:rsidRPr="00632FC7">
        <w:rPr>
          <w:sz w:val="22"/>
          <w:szCs w:val="22"/>
        </w:rPr>
        <w:t xml:space="preserve">2.1.3. О </w:t>
      </w:r>
      <w:proofErr w:type="spellStart"/>
      <w:r w:rsidRPr="00632FC7">
        <w:rPr>
          <w:sz w:val="22"/>
          <w:szCs w:val="22"/>
        </w:rPr>
        <w:t>неприостановлении</w:t>
      </w:r>
      <w:proofErr w:type="spellEnd"/>
      <w:r w:rsidRPr="00632FC7">
        <w:rPr>
          <w:sz w:val="22"/>
          <w:szCs w:val="22"/>
        </w:rPr>
        <w:t xml:space="preserve"> деятельности </w:t>
      </w:r>
      <w:r w:rsidR="00544D7D" w:rsidRPr="00632FC7">
        <w:rPr>
          <w:sz w:val="22"/>
          <w:szCs w:val="22"/>
        </w:rPr>
        <w:t>у</w:t>
      </w:r>
      <w:r w:rsidRPr="00632FC7">
        <w:rPr>
          <w:sz w:val="22"/>
          <w:szCs w:val="22"/>
        </w:rPr>
        <w:t>частника зак</w:t>
      </w:r>
      <w:r w:rsidR="00544D7D" w:rsidRPr="00632FC7">
        <w:rPr>
          <w:sz w:val="22"/>
          <w:szCs w:val="22"/>
        </w:rPr>
        <w:t>упки</w:t>
      </w:r>
      <w:r w:rsidRPr="00632FC7">
        <w:rPr>
          <w:sz w:val="22"/>
          <w:szCs w:val="22"/>
        </w:rPr>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sidR="009477A2" w:rsidRPr="00632FC7">
        <w:rPr>
          <w:sz w:val="22"/>
          <w:szCs w:val="22"/>
        </w:rPr>
        <w:t>запросе предложений</w:t>
      </w:r>
      <w:r w:rsidRPr="00632FC7">
        <w:rPr>
          <w:sz w:val="22"/>
          <w:szCs w:val="22"/>
        </w:rPr>
        <w:t>.</w:t>
      </w:r>
    </w:p>
    <w:p w:rsidR="00AD1748" w:rsidRPr="00632FC7" w:rsidRDefault="00AD1748" w:rsidP="006D6C78">
      <w:pPr>
        <w:rPr>
          <w:sz w:val="22"/>
          <w:szCs w:val="22"/>
        </w:rPr>
      </w:pPr>
      <w:r w:rsidRPr="00632FC7">
        <w:rPr>
          <w:sz w:val="22"/>
          <w:szCs w:val="22"/>
        </w:rPr>
        <w:t>2.1.4. Об отсутств</w:t>
      </w:r>
      <w:proofErr w:type="gramStart"/>
      <w:r w:rsidRPr="00632FC7">
        <w:rPr>
          <w:sz w:val="22"/>
          <w:szCs w:val="22"/>
        </w:rPr>
        <w:t xml:space="preserve">ии у </w:t>
      </w:r>
      <w:r w:rsidR="00544D7D" w:rsidRPr="00632FC7">
        <w:rPr>
          <w:sz w:val="22"/>
          <w:szCs w:val="22"/>
        </w:rPr>
        <w:t>у</w:t>
      </w:r>
      <w:proofErr w:type="gramEnd"/>
      <w:r w:rsidRPr="00632FC7">
        <w:rPr>
          <w:sz w:val="22"/>
          <w:szCs w:val="22"/>
        </w:rPr>
        <w:t>частника зак</w:t>
      </w:r>
      <w:r w:rsidR="00544D7D" w:rsidRPr="00632FC7">
        <w:rPr>
          <w:sz w:val="22"/>
          <w:szCs w:val="22"/>
        </w:rPr>
        <w:t>упки</w:t>
      </w:r>
      <w:r w:rsidRPr="00632FC7">
        <w:rPr>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r w:rsidR="0020757B" w:rsidRPr="00632FC7">
        <w:rPr>
          <w:sz w:val="22"/>
          <w:szCs w:val="22"/>
        </w:rPr>
        <w:t>.</w:t>
      </w:r>
      <w:r w:rsidRPr="00632FC7">
        <w:rPr>
          <w:sz w:val="22"/>
          <w:szCs w:val="22"/>
        </w:rPr>
        <w:t xml:space="preserve"> </w:t>
      </w:r>
    </w:p>
    <w:p w:rsidR="00AD1748" w:rsidRPr="00632FC7" w:rsidRDefault="00AD1748" w:rsidP="006D6C78">
      <w:pPr>
        <w:rPr>
          <w:sz w:val="22"/>
          <w:szCs w:val="22"/>
        </w:rPr>
      </w:pPr>
      <w:r w:rsidRPr="00632FC7">
        <w:rPr>
          <w:sz w:val="22"/>
          <w:szCs w:val="22"/>
        </w:rPr>
        <w:t xml:space="preserve">2.1.5. </w:t>
      </w:r>
      <w:proofErr w:type="gramStart"/>
      <w:r w:rsidR="00490DE7" w:rsidRPr="00632FC7">
        <w:rPr>
          <w:sz w:val="22"/>
          <w:szCs w:val="22"/>
        </w:rPr>
        <w:t>Об отсутстви</w:t>
      </w:r>
      <w:r w:rsidR="008C4ED9" w:rsidRPr="00632FC7">
        <w:rPr>
          <w:sz w:val="22"/>
          <w:szCs w:val="22"/>
        </w:rPr>
        <w:t>и</w:t>
      </w:r>
      <w:r w:rsidR="00490DE7" w:rsidRPr="00632FC7">
        <w:rPr>
          <w:sz w:val="22"/>
          <w:szCs w:val="22"/>
        </w:rPr>
        <w:t xml:space="preserve">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roofErr w:type="gramEnd"/>
    </w:p>
    <w:p w:rsidR="007F56C8" w:rsidRPr="00632FC7" w:rsidRDefault="004A6CE2" w:rsidP="006D6C78">
      <w:pPr>
        <w:rPr>
          <w:sz w:val="22"/>
          <w:szCs w:val="22"/>
        </w:rPr>
      </w:pPr>
      <w:bookmarkStart w:id="5" w:name="_Ref11495519"/>
      <w:r w:rsidRPr="00632FC7">
        <w:rPr>
          <w:sz w:val="22"/>
          <w:szCs w:val="22"/>
        </w:rPr>
        <w:t>2</w:t>
      </w:r>
      <w:r w:rsidR="00D6793D" w:rsidRPr="00632FC7">
        <w:rPr>
          <w:sz w:val="22"/>
          <w:szCs w:val="22"/>
        </w:rPr>
        <w:t>.</w:t>
      </w:r>
      <w:r w:rsidR="00956A0B" w:rsidRPr="00632FC7">
        <w:rPr>
          <w:sz w:val="22"/>
          <w:szCs w:val="22"/>
        </w:rPr>
        <w:t>2</w:t>
      </w:r>
      <w:r w:rsidR="007F56C8" w:rsidRPr="00632FC7">
        <w:rPr>
          <w:sz w:val="22"/>
          <w:szCs w:val="22"/>
        </w:rPr>
        <w:t xml:space="preserve">. </w:t>
      </w:r>
      <w:r w:rsidR="00841342" w:rsidRPr="00632FC7">
        <w:rPr>
          <w:sz w:val="22"/>
          <w:szCs w:val="22"/>
        </w:rPr>
        <w:t>К</w:t>
      </w:r>
      <w:r w:rsidR="007F56C8" w:rsidRPr="00632FC7">
        <w:rPr>
          <w:sz w:val="22"/>
          <w:szCs w:val="22"/>
        </w:rPr>
        <w:t xml:space="preserve">омиссия отстраняет участника </w:t>
      </w:r>
      <w:r w:rsidR="00D6793D" w:rsidRPr="00632FC7">
        <w:rPr>
          <w:sz w:val="22"/>
          <w:szCs w:val="22"/>
        </w:rPr>
        <w:t>закупки</w:t>
      </w:r>
      <w:r w:rsidR="007F56C8" w:rsidRPr="00632FC7">
        <w:rPr>
          <w:sz w:val="22"/>
          <w:szCs w:val="22"/>
        </w:rPr>
        <w:t xml:space="preserve"> </w:t>
      </w:r>
      <w:proofErr w:type="gramStart"/>
      <w:r w:rsidR="007F56C8" w:rsidRPr="00632FC7">
        <w:rPr>
          <w:sz w:val="22"/>
          <w:szCs w:val="22"/>
        </w:rPr>
        <w:t xml:space="preserve">от участия в </w:t>
      </w:r>
      <w:r w:rsidR="00841342" w:rsidRPr="00632FC7">
        <w:rPr>
          <w:sz w:val="22"/>
          <w:szCs w:val="22"/>
        </w:rPr>
        <w:t>запросе предложений</w:t>
      </w:r>
      <w:r w:rsidR="007F56C8" w:rsidRPr="00632FC7">
        <w:rPr>
          <w:sz w:val="22"/>
          <w:szCs w:val="22"/>
        </w:rPr>
        <w:t xml:space="preserve"> на любом этапе его проведения в случае установления </w:t>
      </w:r>
      <w:r w:rsidR="00D6793D" w:rsidRPr="00632FC7">
        <w:rPr>
          <w:sz w:val="22"/>
          <w:szCs w:val="22"/>
        </w:rPr>
        <w:t xml:space="preserve">предоставления </w:t>
      </w:r>
      <w:r w:rsidR="007F56C8" w:rsidRPr="00632FC7">
        <w:rPr>
          <w:sz w:val="22"/>
          <w:szCs w:val="22"/>
        </w:rPr>
        <w:t xml:space="preserve">недостоверных сведений о </w:t>
      </w:r>
      <w:r w:rsidRPr="00632FC7">
        <w:rPr>
          <w:sz w:val="22"/>
          <w:szCs w:val="22"/>
        </w:rPr>
        <w:t>его соответствии</w:t>
      </w:r>
      <w:proofErr w:type="gramEnd"/>
      <w:r w:rsidRPr="00632FC7">
        <w:rPr>
          <w:sz w:val="22"/>
          <w:szCs w:val="22"/>
        </w:rPr>
        <w:t xml:space="preserve"> установленным Заказчиком</w:t>
      </w:r>
      <w:r w:rsidR="0032401F" w:rsidRPr="00632FC7">
        <w:rPr>
          <w:sz w:val="22"/>
          <w:szCs w:val="22"/>
        </w:rPr>
        <w:t xml:space="preserve"> требованиям.</w:t>
      </w:r>
    </w:p>
    <w:p w:rsidR="007F56C8" w:rsidRPr="00632FC7" w:rsidRDefault="004A6CE2" w:rsidP="006D6C78">
      <w:pPr>
        <w:rPr>
          <w:sz w:val="22"/>
          <w:szCs w:val="22"/>
        </w:rPr>
      </w:pPr>
      <w:r w:rsidRPr="00632FC7">
        <w:rPr>
          <w:sz w:val="22"/>
          <w:szCs w:val="22"/>
        </w:rPr>
        <w:t>2</w:t>
      </w:r>
      <w:r w:rsidR="00D6793D" w:rsidRPr="00632FC7">
        <w:rPr>
          <w:sz w:val="22"/>
          <w:szCs w:val="22"/>
        </w:rPr>
        <w:t>.</w:t>
      </w:r>
      <w:r w:rsidR="00956A0B" w:rsidRPr="00632FC7">
        <w:rPr>
          <w:sz w:val="22"/>
          <w:szCs w:val="22"/>
        </w:rPr>
        <w:t>3</w:t>
      </w:r>
      <w:r w:rsidR="007F56C8" w:rsidRPr="00632FC7">
        <w:rPr>
          <w:sz w:val="22"/>
          <w:szCs w:val="22"/>
        </w:rPr>
        <w:t xml:space="preserve">. Участник </w:t>
      </w:r>
      <w:r w:rsidR="00D6793D" w:rsidRPr="00632FC7">
        <w:rPr>
          <w:sz w:val="22"/>
          <w:szCs w:val="22"/>
        </w:rPr>
        <w:t>закупки</w:t>
      </w:r>
      <w:r w:rsidR="007F56C8" w:rsidRPr="00632FC7">
        <w:rPr>
          <w:sz w:val="22"/>
          <w:szCs w:val="22"/>
        </w:rPr>
        <w:t xml:space="preserve"> обязан изучить документацию</w:t>
      </w:r>
      <w:r w:rsidR="00841342" w:rsidRPr="00632FC7">
        <w:rPr>
          <w:sz w:val="22"/>
          <w:szCs w:val="22"/>
        </w:rPr>
        <w:t xml:space="preserve"> запроса предложений</w:t>
      </w:r>
      <w:r w:rsidR="007F56C8" w:rsidRPr="00632FC7">
        <w:rPr>
          <w:sz w:val="22"/>
          <w:szCs w:val="22"/>
        </w:rPr>
        <w:t>, включая все инструкции, условия, требования, формы и приложения. Непредставление полной информации, требуемой документацией</w:t>
      </w:r>
      <w:r w:rsidR="00841342" w:rsidRPr="00632FC7">
        <w:rPr>
          <w:sz w:val="22"/>
          <w:szCs w:val="22"/>
        </w:rPr>
        <w:t xml:space="preserve"> запроса предложений</w:t>
      </w:r>
      <w:r w:rsidR="007F56C8" w:rsidRPr="00632FC7">
        <w:rPr>
          <w:sz w:val="22"/>
          <w:szCs w:val="22"/>
        </w:rPr>
        <w:t>, пред</w:t>
      </w:r>
      <w:r w:rsidR="00D6793D" w:rsidRPr="00632FC7">
        <w:rPr>
          <w:sz w:val="22"/>
          <w:szCs w:val="22"/>
        </w:rPr>
        <w:t>о</w:t>
      </w:r>
      <w:r w:rsidR="007F56C8" w:rsidRPr="00632FC7">
        <w:rPr>
          <w:sz w:val="22"/>
          <w:szCs w:val="22"/>
        </w:rPr>
        <w:t xml:space="preserve">ставление недостоверных, противоречивых сведений или подача </w:t>
      </w:r>
      <w:r w:rsidR="00104598" w:rsidRPr="00632FC7">
        <w:rPr>
          <w:sz w:val="22"/>
          <w:szCs w:val="22"/>
        </w:rPr>
        <w:t>П</w:t>
      </w:r>
      <w:r w:rsidR="00841342" w:rsidRPr="00632FC7">
        <w:rPr>
          <w:iCs/>
          <w:sz w:val="22"/>
          <w:szCs w:val="22"/>
        </w:rPr>
        <w:t>редложения</w:t>
      </w:r>
      <w:r w:rsidR="007F56C8" w:rsidRPr="00632FC7">
        <w:rPr>
          <w:sz w:val="22"/>
          <w:szCs w:val="22"/>
        </w:rPr>
        <w:t>, не отвечающ</w:t>
      </w:r>
      <w:r w:rsidR="00841342" w:rsidRPr="00632FC7">
        <w:rPr>
          <w:sz w:val="22"/>
          <w:szCs w:val="22"/>
        </w:rPr>
        <w:t>его</w:t>
      </w:r>
      <w:r w:rsidR="007F56C8" w:rsidRPr="00632FC7">
        <w:rPr>
          <w:sz w:val="22"/>
          <w:szCs w:val="22"/>
        </w:rPr>
        <w:t xml:space="preserve"> требованиям, содержащимся в </w:t>
      </w:r>
      <w:r w:rsidR="00104598" w:rsidRPr="00632FC7">
        <w:rPr>
          <w:sz w:val="22"/>
          <w:szCs w:val="22"/>
        </w:rPr>
        <w:t>Д</w:t>
      </w:r>
      <w:r w:rsidR="007F56C8" w:rsidRPr="00632FC7">
        <w:rPr>
          <w:sz w:val="22"/>
          <w:szCs w:val="22"/>
        </w:rPr>
        <w:t>окументации, является риском участника, котор</w:t>
      </w:r>
      <w:r w:rsidR="00104598" w:rsidRPr="00632FC7">
        <w:rPr>
          <w:sz w:val="22"/>
          <w:szCs w:val="22"/>
        </w:rPr>
        <w:t>ое</w:t>
      </w:r>
      <w:r w:rsidR="007F56C8" w:rsidRPr="00632FC7">
        <w:rPr>
          <w:sz w:val="22"/>
          <w:szCs w:val="22"/>
        </w:rPr>
        <w:t xml:space="preserve"> может привести к отклонению его </w:t>
      </w:r>
      <w:r w:rsidR="00104598" w:rsidRPr="00632FC7">
        <w:rPr>
          <w:sz w:val="22"/>
          <w:szCs w:val="22"/>
        </w:rPr>
        <w:t>Предложения</w:t>
      </w:r>
      <w:r w:rsidR="007F56C8" w:rsidRPr="00632FC7">
        <w:rPr>
          <w:sz w:val="22"/>
          <w:szCs w:val="22"/>
        </w:rPr>
        <w:t>.</w:t>
      </w:r>
    </w:p>
    <w:p w:rsidR="00956A0B" w:rsidRPr="00632FC7" w:rsidRDefault="00956A0B" w:rsidP="00956A0B">
      <w:pPr>
        <w:rPr>
          <w:sz w:val="22"/>
          <w:szCs w:val="22"/>
        </w:rPr>
      </w:pPr>
      <w:r w:rsidRPr="00632FC7">
        <w:rPr>
          <w:sz w:val="22"/>
          <w:szCs w:val="22"/>
        </w:rPr>
        <w:lastRenderedPageBreak/>
        <w:t xml:space="preserve">2.4. Перечень дополнительных требований, выдвигаемых Заказчиком к участникам закупок, указан в Информационной карте </w:t>
      </w:r>
      <w:r w:rsidR="00104598" w:rsidRPr="00632FC7">
        <w:rPr>
          <w:sz w:val="22"/>
          <w:szCs w:val="22"/>
        </w:rPr>
        <w:t>запроса предложений.</w:t>
      </w:r>
    </w:p>
    <w:p w:rsidR="007F56C8" w:rsidRPr="00632FC7" w:rsidRDefault="004A6CE2" w:rsidP="0005212C">
      <w:pPr>
        <w:pStyle w:val="a7"/>
        <w:spacing w:before="120"/>
        <w:ind w:firstLine="709"/>
        <w:rPr>
          <w:b/>
          <w:sz w:val="22"/>
          <w:szCs w:val="22"/>
        </w:rPr>
      </w:pPr>
      <w:r w:rsidRPr="00632FC7">
        <w:rPr>
          <w:b/>
          <w:sz w:val="22"/>
          <w:szCs w:val="22"/>
        </w:rPr>
        <w:t>3</w:t>
      </w:r>
      <w:r w:rsidR="00DD72B9" w:rsidRPr="00632FC7">
        <w:rPr>
          <w:b/>
          <w:sz w:val="22"/>
          <w:szCs w:val="22"/>
        </w:rPr>
        <w:t>.</w:t>
      </w:r>
      <w:r w:rsidR="007F56C8" w:rsidRPr="00632FC7">
        <w:rPr>
          <w:b/>
          <w:sz w:val="22"/>
          <w:szCs w:val="22"/>
        </w:rPr>
        <w:t xml:space="preserve"> Порядок подготовки</w:t>
      </w:r>
      <w:r w:rsidR="00DD72B9" w:rsidRPr="00632FC7">
        <w:rPr>
          <w:b/>
          <w:sz w:val="22"/>
          <w:szCs w:val="22"/>
        </w:rPr>
        <w:t xml:space="preserve"> </w:t>
      </w:r>
      <w:r w:rsidR="00114343" w:rsidRPr="00632FC7">
        <w:rPr>
          <w:b/>
          <w:sz w:val="22"/>
          <w:szCs w:val="22"/>
        </w:rPr>
        <w:t xml:space="preserve">и подачи </w:t>
      </w:r>
      <w:r w:rsidR="005F25E1" w:rsidRPr="00632FC7">
        <w:rPr>
          <w:b/>
          <w:sz w:val="22"/>
          <w:szCs w:val="22"/>
        </w:rPr>
        <w:t>П</w:t>
      </w:r>
      <w:r w:rsidR="00104598" w:rsidRPr="00632FC7">
        <w:rPr>
          <w:b/>
          <w:sz w:val="22"/>
          <w:szCs w:val="22"/>
        </w:rPr>
        <w:t>редложений</w:t>
      </w:r>
    </w:p>
    <w:p w:rsidR="007F56C8" w:rsidRPr="00632FC7" w:rsidRDefault="004A6CE2" w:rsidP="0005212C">
      <w:pPr>
        <w:pStyle w:val="a7"/>
        <w:spacing w:before="120"/>
        <w:ind w:firstLine="709"/>
        <w:rPr>
          <w:b/>
          <w:sz w:val="22"/>
          <w:szCs w:val="22"/>
        </w:rPr>
      </w:pPr>
      <w:r w:rsidRPr="00632FC7">
        <w:rPr>
          <w:b/>
          <w:sz w:val="22"/>
          <w:szCs w:val="22"/>
        </w:rPr>
        <w:t>3</w:t>
      </w:r>
      <w:r w:rsidR="00DD72B9" w:rsidRPr="00632FC7">
        <w:rPr>
          <w:b/>
          <w:sz w:val="22"/>
          <w:szCs w:val="22"/>
        </w:rPr>
        <w:t>.1</w:t>
      </w:r>
      <w:r w:rsidR="007F56C8" w:rsidRPr="00632FC7">
        <w:rPr>
          <w:b/>
          <w:sz w:val="22"/>
          <w:szCs w:val="22"/>
        </w:rPr>
        <w:t xml:space="preserve">. Язык документов, входящих в состав </w:t>
      </w:r>
      <w:r w:rsidR="005F25E1" w:rsidRPr="00632FC7">
        <w:rPr>
          <w:b/>
          <w:sz w:val="22"/>
          <w:szCs w:val="22"/>
        </w:rPr>
        <w:t>П</w:t>
      </w:r>
      <w:r w:rsidR="00104598" w:rsidRPr="00632FC7">
        <w:rPr>
          <w:b/>
          <w:sz w:val="22"/>
          <w:szCs w:val="22"/>
        </w:rPr>
        <w:t>редложений</w:t>
      </w:r>
    </w:p>
    <w:p w:rsidR="007F56C8" w:rsidRPr="00632FC7" w:rsidRDefault="004A6CE2" w:rsidP="007F56C8">
      <w:pPr>
        <w:pStyle w:val="a7"/>
        <w:spacing w:after="0"/>
        <w:ind w:firstLine="709"/>
        <w:rPr>
          <w:sz w:val="22"/>
          <w:szCs w:val="22"/>
        </w:rPr>
      </w:pPr>
      <w:r w:rsidRPr="00632FC7">
        <w:rPr>
          <w:sz w:val="22"/>
          <w:szCs w:val="22"/>
        </w:rPr>
        <w:t>3</w:t>
      </w:r>
      <w:r w:rsidR="00DD72B9" w:rsidRPr="00632FC7">
        <w:rPr>
          <w:sz w:val="22"/>
          <w:szCs w:val="22"/>
        </w:rPr>
        <w:t>.1.1</w:t>
      </w:r>
      <w:r w:rsidR="007F56C8" w:rsidRPr="00632FC7">
        <w:rPr>
          <w:sz w:val="22"/>
          <w:szCs w:val="22"/>
        </w:rPr>
        <w:t xml:space="preserve">. </w:t>
      </w:r>
      <w:r w:rsidR="00104598" w:rsidRPr="00632FC7">
        <w:rPr>
          <w:sz w:val="22"/>
          <w:szCs w:val="22"/>
        </w:rPr>
        <w:t>Предложение</w:t>
      </w:r>
      <w:r w:rsidR="007F56C8" w:rsidRPr="00632FC7">
        <w:rPr>
          <w:sz w:val="22"/>
          <w:szCs w:val="22"/>
        </w:rPr>
        <w:t>, вся корреспонденция и документация, связанная с эт</w:t>
      </w:r>
      <w:r w:rsidR="002112A8" w:rsidRPr="00632FC7">
        <w:rPr>
          <w:sz w:val="22"/>
          <w:szCs w:val="22"/>
        </w:rPr>
        <w:t>им</w:t>
      </w:r>
      <w:r w:rsidR="007F56C8" w:rsidRPr="00632FC7">
        <w:rPr>
          <w:sz w:val="22"/>
          <w:szCs w:val="22"/>
        </w:rPr>
        <w:t xml:space="preserve"> </w:t>
      </w:r>
      <w:r w:rsidR="002112A8" w:rsidRPr="00632FC7">
        <w:rPr>
          <w:sz w:val="22"/>
          <w:szCs w:val="22"/>
        </w:rPr>
        <w:t>Предложением</w:t>
      </w:r>
      <w:r w:rsidR="007F56C8" w:rsidRPr="00632FC7">
        <w:rPr>
          <w:sz w:val="22"/>
          <w:szCs w:val="22"/>
        </w:rPr>
        <w:t>, должны быть написаны на русском языке.</w:t>
      </w:r>
    </w:p>
    <w:p w:rsidR="007F56C8" w:rsidRPr="00632FC7" w:rsidRDefault="004A6CE2" w:rsidP="007F56C8">
      <w:pPr>
        <w:pStyle w:val="a7"/>
        <w:spacing w:after="0"/>
        <w:ind w:firstLine="709"/>
        <w:rPr>
          <w:sz w:val="22"/>
          <w:szCs w:val="22"/>
        </w:rPr>
      </w:pPr>
      <w:r w:rsidRPr="00632FC7">
        <w:rPr>
          <w:sz w:val="22"/>
          <w:szCs w:val="22"/>
        </w:rPr>
        <w:t>3</w:t>
      </w:r>
      <w:r w:rsidR="00DD72B9" w:rsidRPr="00632FC7">
        <w:rPr>
          <w:sz w:val="22"/>
          <w:szCs w:val="22"/>
        </w:rPr>
        <w:t>.1.2</w:t>
      </w:r>
      <w:r w:rsidR="007F56C8" w:rsidRPr="00632FC7">
        <w:rPr>
          <w:sz w:val="22"/>
          <w:szCs w:val="22"/>
        </w:rPr>
        <w:t>. Документ</w:t>
      </w:r>
      <w:r w:rsidR="00685231" w:rsidRPr="00632FC7">
        <w:rPr>
          <w:sz w:val="22"/>
          <w:szCs w:val="22"/>
        </w:rPr>
        <w:t xml:space="preserve">ы, входящие в состав </w:t>
      </w:r>
      <w:r w:rsidR="002112A8" w:rsidRPr="00632FC7">
        <w:rPr>
          <w:sz w:val="22"/>
          <w:szCs w:val="22"/>
        </w:rPr>
        <w:t>Предложения</w:t>
      </w:r>
      <w:r w:rsidR="00685231" w:rsidRPr="00632FC7">
        <w:rPr>
          <w:sz w:val="22"/>
          <w:szCs w:val="22"/>
        </w:rPr>
        <w:t>, могут</w:t>
      </w:r>
      <w:r w:rsidR="007F56C8" w:rsidRPr="00632FC7">
        <w:rPr>
          <w:sz w:val="22"/>
          <w:szCs w:val="22"/>
        </w:rPr>
        <w:t xml:space="preserve"> быть написан</w:t>
      </w:r>
      <w:r w:rsidR="002A7117" w:rsidRPr="00632FC7">
        <w:rPr>
          <w:sz w:val="22"/>
          <w:szCs w:val="22"/>
        </w:rPr>
        <w:t>ы</w:t>
      </w:r>
      <w:r w:rsidR="007F56C8" w:rsidRPr="00632FC7">
        <w:rPr>
          <w:sz w:val="22"/>
          <w:szCs w:val="22"/>
        </w:rPr>
        <w:t xml:space="preserve"> на другом языке при условии, что к н</w:t>
      </w:r>
      <w:r w:rsidR="00685231" w:rsidRPr="00632FC7">
        <w:rPr>
          <w:sz w:val="22"/>
          <w:szCs w:val="22"/>
        </w:rPr>
        <w:t>им буде</w:t>
      </w:r>
      <w:r w:rsidR="007F56C8" w:rsidRPr="00632FC7">
        <w:rPr>
          <w:sz w:val="22"/>
          <w:szCs w:val="22"/>
        </w:rPr>
        <w:t>т прилагаться нотариально заверенный перевод соответству</w:t>
      </w:r>
      <w:r w:rsidR="000C7776" w:rsidRPr="00632FC7">
        <w:rPr>
          <w:sz w:val="22"/>
          <w:szCs w:val="22"/>
        </w:rPr>
        <w:t>ющих разделов на русском языке.</w:t>
      </w:r>
    </w:p>
    <w:p w:rsidR="007F56C8" w:rsidRPr="00632FC7" w:rsidRDefault="004A6CE2" w:rsidP="007F56C8">
      <w:pPr>
        <w:pStyle w:val="a7"/>
        <w:spacing w:after="0"/>
        <w:ind w:firstLine="709"/>
        <w:rPr>
          <w:sz w:val="22"/>
          <w:szCs w:val="22"/>
        </w:rPr>
      </w:pPr>
      <w:r w:rsidRPr="00632FC7">
        <w:rPr>
          <w:sz w:val="22"/>
          <w:szCs w:val="22"/>
        </w:rPr>
        <w:t>3</w:t>
      </w:r>
      <w:r w:rsidR="00DD72B9" w:rsidRPr="00632FC7">
        <w:rPr>
          <w:sz w:val="22"/>
          <w:szCs w:val="22"/>
        </w:rPr>
        <w:t>.1.3</w:t>
      </w:r>
      <w:r w:rsidR="007F56C8" w:rsidRPr="00632FC7">
        <w:rPr>
          <w:sz w:val="22"/>
          <w:szCs w:val="22"/>
        </w:rPr>
        <w:t xml:space="preserve">. При описании условий и предложений участниками </w:t>
      </w:r>
      <w:r w:rsidR="00DD72B9" w:rsidRPr="00632FC7">
        <w:rPr>
          <w:sz w:val="22"/>
          <w:szCs w:val="22"/>
        </w:rPr>
        <w:t>закупки</w:t>
      </w:r>
      <w:r w:rsidR="007F56C8" w:rsidRPr="00632FC7">
        <w:rPr>
          <w:sz w:val="22"/>
          <w:szCs w:val="22"/>
        </w:rPr>
        <w:t xml:space="preserve"> должны применяться общепринятые обозначения и наименования в соответствии с требованиями действующего законодательства.</w:t>
      </w:r>
    </w:p>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.2. Валюта </w:t>
      </w:r>
      <w:r w:rsidR="005F25E1" w:rsidRPr="00632FC7">
        <w:rPr>
          <w:b/>
          <w:sz w:val="22"/>
          <w:szCs w:val="22"/>
        </w:rPr>
        <w:t>П</w:t>
      </w:r>
      <w:r w:rsidR="002112A8" w:rsidRPr="00632FC7">
        <w:rPr>
          <w:b/>
          <w:sz w:val="22"/>
          <w:szCs w:val="22"/>
        </w:rPr>
        <w:t>редложений</w:t>
      </w:r>
    </w:p>
    <w:p w:rsidR="007F56C8" w:rsidRPr="00632FC7" w:rsidRDefault="004A6CE2" w:rsidP="007F56C8">
      <w:pPr>
        <w:pStyle w:val="30"/>
        <w:keepNext w:val="0"/>
        <w:widowControl w:val="0"/>
        <w:spacing w:before="0" w:after="0"/>
        <w:rPr>
          <w:rFonts w:ascii="Times New Roman" w:hAnsi="Times New Roman" w:cs="Times New Roman"/>
          <w:b w:val="0"/>
          <w:sz w:val="22"/>
          <w:szCs w:val="22"/>
        </w:rPr>
      </w:pPr>
      <w:r w:rsidRPr="00632FC7">
        <w:rPr>
          <w:rFonts w:ascii="Times New Roman" w:hAnsi="Times New Roman" w:cs="Times New Roman"/>
          <w:b w:val="0"/>
          <w:sz w:val="22"/>
          <w:szCs w:val="22"/>
        </w:rPr>
        <w:t>3</w:t>
      </w:r>
      <w:r w:rsidR="007F56C8" w:rsidRPr="00632FC7">
        <w:rPr>
          <w:rFonts w:ascii="Times New Roman" w:hAnsi="Times New Roman" w:cs="Times New Roman"/>
          <w:b w:val="0"/>
          <w:sz w:val="22"/>
          <w:szCs w:val="22"/>
        </w:rPr>
        <w:t xml:space="preserve">.2.1. Цены в </w:t>
      </w:r>
      <w:r w:rsidR="002112A8" w:rsidRPr="00632FC7">
        <w:rPr>
          <w:rFonts w:ascii="Times New Roman" w:hAnsi="Times New Roman" w:cs="Times New Roman"/>
          <w:b w:val="0"/>
          <w:sz w:val="22"/>
          <w:szCs w:val="22"/>
        </w:rPr>
        <w:t>Предложении</w:t>
      </w:r>
      <w:r w:rsidR="007F56C8" w:rsidRPr="00632FC7">
        <w:rPr>
          <w:rFonts w:ascii="Times New Roman" w:hAnsi="Times New Roman" w:cs="Times New Roman"/>
          <w:b w:val="0"/>
          <w:sz w:val="22"/>
          <w:szCs w:val="22"/>
        </w:rPr>
        <w:t xml:space="preserve"> должны быт</w:t>
      </w:r>
      <w:r w:rsidR="000C7776" w:rsidRPr="00632FC7">
        <w:rPr>
          <w:rFonts w:ascii="Times New Roman" w:hAnsi="Times New Roman" w:cs="Times New Roman"/>
          <w:b w:val="0"/>
          <w:sz w:val="22"/>
          <w:szCs w:val="22"/>
        </w:rPr>
        <w:t>ь выражены в российских рублях.</w:t>
      </w:r>
    </w:p>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.3. </w:t>
      </w:r>
      <w:bookmarkStart w:id="6" w:name="_Toc122326939"/>
      <w:bookmarkEnd w:id="5"/>
      <w:r w:rsidR="007F56C8" w:rsidRPr="00632FC7">
        <w:rPr>
          <w:b/>
          <w:sz w:val="22"/>
          <w:szCs w:val="22"/>
        </w:rPr>
        <w:t xml:space="preserve">Затраты на подготовку </w:t>
      </w:r>
      <w:bookmarkEnd w:id="6"/>
      <w:r w:rsidR="005F25E1" w:rsidRPr="00632FC7">
        <w:rPr>
          <w:b/>
          <w:sz w:val="22"/>
          <w:szCs w:val="22"/>
        </w:rPr>
        <w:t>П</w:t>
      </w:r>
      <w:r w:rsidR="002112A8" w:rsidRPr="00632FC7">
        <w:rPr>
          <w:b/>
          <w:sz w:val="22"/>
          <w:szCs w:val="22"/>
        </w:rPr>
        <w:t>редложений</w:t>
      </w:r>
    </w:p>
    <w:p w:rsidR="007F56C8" w:rsidRPr="00632FC7" w:rsidRDefault="004A6CE2" w:rsidP="007F56C8">
      <w:pPr>
        <w:pStyle w:val="a7"/>
        <w:spacing w:after="0"/>
        <w:ind w:firstLine="709"/>
        <w:rPr>
          <w:sz w:val="22"/>
          <w:szCs w:val="22"/>
        </w:rPr>
      </w:pPr>
      <w:r w:rsidRPr="00632FC7">
        <w:rPr>
          <w:sz w:val="22"/>
          <w:szCs w:val="22"/>
        </w:rPr>
        <w:t>3</w:t>
      </w:r>
      <w:r w:rsidR="007F56C8" w:rsidRPr="00632FC7">
        <w:rPr>
          <w:sz w:val="22"/>
          <w:szCs w:val="22"/>
        </w:rPr>
        <w:t xml:space="preserve">.3.1. Участник </w:t>
      </w:r>
      <w:r w:rsidR="00DD72B9" w:rsidRPr="00632FC7">
        <w:rPr>
          <w:sz w:val="22"/>
          <w:szCs w:val="22"/>
        </w:rPr>
        <w:t>закупки</w:t>
      </w:r>
      <w:r w:rsidR="007F56C8" w:rsidRPr="00632FC7">
        <w:rPr>
          <w:sz w:val="22"/>
          <w:szCs w:val="22"/>
        </w:rPr>
        <w:t xml:space="preserve"> несет все расходы, связанные с подготовкой</w:t>
      </w:r>
      <w:r w:rsidR="00DD72B9" w:rsidRPr="00632FC7">
        <w:rPr>
          <w:sz w:val="22"/>
          <w:szCs w:val="22"/>
        </w:rPr>
        <w:t xml:space="preserve"> </w:t>
      </w:r>
      <w:r w:rsidR="002112A8" w:rsidRPr="00632FC7">
        <w:rPr>
          <w:sz w:val="22"/>
          <w:szCs w:val="22"/>
        </w:rPr>
        <w:t>Предложения</w:t>
      </w:r>
      <w:r w:rsidR="00C11BE0" w:rsidRPr="00632FC7">
        <w:rPr>
          <w:sz w:val="22"/>
          <w:szCs w:val="22"/>
        </w:rPr>
        <w:t xml:space="preserve"> и</w:t>
      </w:r>
      <w:r w:rsidR="007F56C8" w:rsidRPr="00632FC7">
        <w:rPr>
          <w:sz w:val="22"/>
          <w:szCs w:val="22"/>
        </w:rPr>
        <w:t xml:space="preserve"> участием в </w:t>
      </w:r>
      <w:r w:rsidR="002112A8" w:rsidRPr="00632FC7">
        <w:rPr>
          <w:sz w:val="22"/>
          <w:szCs w:val="22"/>
        </w:rPr>
        <w:t>запросе предложений</w:t>
      </w:r>
      <w:r w:rsidR="007F56C8" w:rsidRPr="00632FC7">
        <w:rPr>
          <w:sz w:val="22"/>
          <w:szCs w:val="22"/>
        </w:rPr>
        <w:t xml:space="preserve">. Заказчик не несет ответственность и не имеет обязательства в связи с такими расходами независимо от результатов </w:t>
      </w:r>
      <w:r w:rsidR="002112A8" w:rsidRPr="00632FC7">
        <w:rPr>
          <w:sz w:val="22"/>
          <w:szCs w:val="22"/>
        </w:rPr>
        <w:t>запроса предложений</w:t>
      </w:r>
      <w:r w:rsidR="007F56C8" w:rsidRPr="00632FC7">
        <w:rPr>
          <w:sz w:val="22"/>
          <w:szCs w:val="22"/>
        </w:rPr>
        <w:t>.</w:t>
      </w:r>
    </w:p>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.4. </w:t>
      </w:r>
      <w:r w:rsidR="00F138E6" w:rsidRPr="00632FC7">
        <w:rPr>
          <w:b/>
          <w:sz w:val="22"/>
          <w:szCs w:val="22"/>
        </w:rPr>
        <w:t>Требования к количеству</w:t>
      </w:r>
      <w:r w:rsidR="007F56C8" w:rsidRPr="00632FC7">
        <w:rPr>
          <w:b/>
          <w:sz w:val="22"/>
          <w:szCs w:val="22"/>
        </w:rPr>
        <w:t xml:space="preserve"> </w:t>
      </w:r>
      <w:r w:rsidR="005F25E1" w:rsidRPr="00632FC7">
        <w:rPr>
          <w:b/>
          <w:sz w:val="22"/>
          <w:szCs w:val="22"/>
        </w:rPr>
        <w:t>П</w:t>
      </w:r>
      <w:r w:rsidR="002112A8" w:rsidRPr="00632FC7">
        <w:rPr>
          <w:b/>
          <w:sz w:val="22"/>
          <w:szCs w:val="22"/>
        </w:rPr>
        <w:t>редложени</w:t>
      </w:r>
      <w:r w:rsidR="00F138E6" w:rsidRPr="00632FC7">
        <w:rPr>
          <w:b/>
          <w:sz w:val="22"/>
          <w:szCs w:val="22"/>
        </w:rPr>
        <w:t>й</w:t>
      </w:r>
    </w:p>
    <w:p w:rsidR="004F1ED1" w:rsidRPr="00632FC7" w:rsidRDefault="004F1ED1" w:rsidP="004F1ED1">
      <w:pPr>
        <w:pStyle w:val="a7"/>
        <w:spacing w:after="0"/>
        <w:ind w:firstLine="709"/>
        <w:rPr>
          <w:spacing w:val="-7"/>
          <w:sz w:val="22"/>
          <w:szCs w:val="22"/>
        </w:rPr>
      </w:pPr>
      <w:bookmarkStart w:id="7" w:name="_Toc122326948"/>
      <w:r w:rsidRPr="00632FC7">
        <w:rPr>
          <w:spacing w:val="-7"/>
          <w:sz w:val="22"/>
          <w:szCs w:val="22"/>
        </w:rPr>
        <w:t>3.4.1. Каждый участник закупки может подать неограниченное количество Предложений.</w:t>
      </w:r>
    </w:p>
    <w:p w:rsidR="00F138E6" w:rsidRPr="00632FC7" w:rsidRDefault="004F1ED1" w:rsidP="00F138E6">
      <w:pPr>
        <w:pStyle w:val="a7"/>
        <w:spacing w:after="0"/>
        <w:ind w:firstLine="709"/>
        <w:rPr>
          <w:spacing w:val="-7"/>
          <w:sz w:val="22"/>
          <w:szCs w:val="22"/>
        </w:rPr>
      </w:pPr>
      <w:r w:rsidRPr="00632FC7">
        <w:rPr>
          <w:spacing w:val="-7"/>
          <w:sz w:val="22"/>
          <w:szCs w:val="22"/>
        </w:rPr>
        <w:t xml:space="preserve">3.4.2. </w:t>
      </w:r>
      <w:r w:rsidRPr="00632FC7">
        <w:rPr>
          <w:rStyle w:val="12pt0"/>
          <w:sz w:val="22"/>
          <w:szCs w:val="22"/>
        </w:rPr>
        <w:t>В случае подачи одним участником закупки двух и более Предложений</w:t>
      </w:r>
      <w:r w:rsidR="00EC3886" w:rsidRPr="00632FC7">
        <w:rPr>
          <w:rStyle w:val="12pt0"/>
          <w:sz w:val="22"/>
          <w:szCs w:val="22"/>
        </w:rPr>
        <w:t>,</w:t>
      </w:r>
      <w:r w:rsidRPr="00632FC7">
        <w:rPr>
          <w:rStyle w:val="12pt0"/>
          <w:sz w:val="22"/>
          <w:szCs w:val="22"/>
        </w:rPr>
        <w:t xml:space="preserve"> поданные ранее </w:t>
      </w:r>
      <w:r w:rsidR="00F138E6" w:rsidRPr="00632FC7">
        <w:rPr>
          <w:rStyle w:val="12pt0"/>
          <w:sz w:val="22"/>
          <w:szCs w:val="22"/>
        </w:rPr>
        <w:t>Предложения</w:t>
      </w:r>
      <w:r w:rsidRPr="00632FC7">
        <w:rPr>
          <w:rStyle w:val="12pt0"/>
          <w:sz w:val="22"/>
          <w:szCs w:val="22"/>
        </w:rPr>
        <w:t xml:space="preserve"> таким участником </w:t>
      </w:r>
      <w:r w:rsidR="00473AEC" w:rsidRPr="00632FC7">
        <w:rPr>
          <w:rStyle w:val="12pt0"/>
          <w:sz w:val="22"/>
          <w:szCs w:val="22"/>
        </w:rPr>
        <w:t xml:space="preserve">считаются </w:t>
      </w:r>
      <w:r w:rsidRPr="00632FC7">
        <w:rPr>
          <w:rStyle w:val="12pt0"/>
          <w:sz w:val="22"/>
          <w:szCs w:val="22"/>
        </w:rPr>
        <w:t>отозван</w:t>
      </w:r>
      <w:r w:rsidR="00473AEC" w:rsidRPr="00632FC7">
        <w:rPr>
          <w:rStyle w:val="12pt0"/>
          <w:sz w:val="22"/>
          <w:szCs w:val="22"/>
        </w:rPr>
        <w:t>н</w:t>
      </w:r>
      <w:r w:rsidRPr="00632FC7">
        <w:rPr>
          <w:rStyle w:val="12pt0"/>
          <w:sz w:val="22"/>
          <w:szCs w:val="22"/>
        </w:rPr>
        <w:t>ы</w:t>
      </w:r>
      <w:r w:rsidR="00473AEC" w:rsidRPr="00632FC7">
        <w:rPr>
          <w:rStyle w:val="12pt0"/>
          <w:sz w:val="22"/>
          <w:szCs w:val="22"/>
        </w:rPr>
        <w:t>ми</w:t>
      </w:r>
      <w:r w:rsidR="000C7776" w:rsidRPr="00632FC7">
        <w:rPr>
          <w:spacing w:val="-7"/>
          <w:sz w:val="22"/>
          <w:szCs w:val="22"/>
        </w:rPr>
        <w:t>.</w:t>
      </w:r>
    </w:p>
    <w:bookmarkEnd w:id="7"/>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.5. </w:t>
      </w:r>
      <w:bookmarkStart w:id="8" w:name="_Ref119429571"/>
      <w:bookmarkStart w:id="9" w:name="_Ref119429636"/>
      <w:bookmarkStart w:id="10" w:name="_Toc122326952"/>
      <w:r w:rsidR="007F56C8" w:rsidRPr="00632FC7">
        <w:rPr>
          <w:b/>
          <w:sz w:val="22"/>
          <w:szCs w:val="22"/>
        </w:rPr>
        <w:t xml:space="preserve">Требования к оформлению </w:t>
      </w:r>
      <w:bookmarkEnd w:id="8"/>
      <w:bookmarkEnd w:id="9"/>
      <w:bookmarkEnd w:id="10"/>
      <w:r w:rsidR="00F138E6" w:rsidRPr="00632FC7">
        <w:rPr>
          <w:b/>
          <w:sz w:val="22"/>
          <w:szCs w:val="22"/>
        </w:rPr>
        <w:t>П</w:t>
      </w:r>
      <w:r w:rsidR="002112A8" w:rsidRPr="00632FC7">
        <w:rPr>
          <w:b/>
          <w:sz w:val="22"/>
          <w:szCs w:val="22"/>
        </w:rPr>
        <w:t>редложений</w:t>
      </w:r>
    </w:p>
    <w:p w:rsidR="007F56C8" w:rsidRPr="00632FC7" w:rsidRDefault="004A6CE2" w:rsidP="007F56C8">
      <w:pPr>
        <w:pStyle w:val="a7"/>
        <w:spacing w:after="0"/>
        <w:ind w:firstLine="709"/>
        <w:rPr>
          <w:sz w:val="22"/>
          <w:szCs w:val="22"/>
        </w:rPr>
      </w:pPr>
      <w:r w:rsidRPr="00632FC7">
        <w:rPr>
          <w:sz w:val="22"/>
          <w:szCs w:val="22"/>
        </w:rPr>
        <w:t>3</w:t>
      </w:r>
      <w:r w:rsidR="007F56C8" w:rsidRPr="00632FC7">
        <w:rPr>
          <w:sz w:val="22"/>
          <w:szCs w:val="22"/>
        </w:rPr>
        <w:t xml:space="preserve">.5.1. </w:t>
      </w:r>
      <w:r w:rsidR="002112A8" w:rsidRPr="00632FC7">
        <w:rPr>
          <w:sz w:val="22"/>
          <w:szCs w:val="22"/>
        </w:rPr>
        <w:t>Предложение</w:t>
      </w:r>
      <w:r w:rsidR="007F56C8" w:rsidRPr="00632FC7">
        <w:rPr>
          <w:sz w:val="22"/>
          <w:szCs w:val="22"/>
        </w:rPr>
        <w:t xml:space="preserve"> </w:t>
      </w:r>
      <w:r w:rsidR="00DD72B9" w:rsidRPr="00632FC7">
        <w:rPr>
          <w:sz w:val="22"/>
          <w:szCs w:val="22"/>
        </w:rPr>
        <w:t xml:space="preserve">подается участником закупки в </w:t>
      </w:r>
      <w:r w:rsidR="00473AEC" w:rsidRPr="00632FC7">
        <w:rPr>
          <w:sz w:val="22"/>
          <w:szCs w:val="22"/>
        </w:rPr>
        <w:t>электронной</w:t>
      </w:r>
      <w:r w:rsidR="00DD72B9" w:rsidRPr="00632FC7">
        <w:rPr>
          <w:sz w:val="22"/>
          <w:szCs w:val="22"/>
        </w:rPr>
        <w:t xml:space="preserve"> форме</w:t>
      </w:r>
      <w:r w:rsidR="00D303F7" w:rsidRPr="00632FC7">
        <w:rPr>
          <w:sz w:val="22"/>
          <w:szCs w:val="22"/>
        </w:rPr>
        <w:t>,</w:t>
      </w:r>
      <w:r w:rsidR="00D303F7" w:rsidRPr="00632FC7">
        <w:rPr>
          <w:snapToGrid w:val="0"/>
          <w:sz w:val="22"/>
          <w:szCs w:val="22"/>
        </w:rPr>
        <w:t xml:space="preserve"> </w:t>
      </w:r>
      <w:r w:rsidR="00D303F7" w:rsidRPr="00632FC7">
        <w:rPr>
          <w:sz w:val="22"/>
          <w:szCs w:val="22"/>
        </w:rPr>
        <w:t>в отсканированном варианте в формате .</w:t>
      </w:r>
      <w:proofErr w:type="spellStart"/>
      <w:r w:rsidR="00D303F7" w:rsidRPr="00632FC7">
        <w:rPr>
          <w:sz w:val="22"/>
          <w:szCs w:val="22"/>
          <w:lang w:val="en-US"/>
        </w:rPr>
        <w:t>pdf</w:t>
      </w:r>
      <w:proofErr w:type="spellEnd"/>
      <w:r w:rsidR="00D303F7" w:rsidRPr="00632FC7">
        <w:rPr>
          <w:sz w:val="22"/>
          <w:szCs w:val="22"/>
        </w:rPr>
        <w:t xml:space="preserve"> или .</w:t>
      </w:r>
      <w:r w:rsidR="00D303F7" w:rsidRPr="00632FC7">
        <w:rPr>
          <w:sz w:val="22"/>
          <w:szCs w:val="22"/>
          <w:lang w:val="en-US"/>
        </w:rPr>
        <w:t>jpg</w:t>
      </w:r>
      <w:r w:rsidR="00473AEC" w:rsidRPr="00632FC7">
        <w:rPr>
          <w:sz w:val="22"/>
          <w:szCs w:val="22"/>
        </w:rPr>
        <w:t>.</w:t>
      </w:r>
    </w:p>
    <w:p w:rsidR="002641E9" w:rsidRPr="00632FC7" w:rsidRDefault="004A6CE2" w:rsidP="007F56C8">
      <w:pPr>
        <w:pStyle w:val="a7"/>
        <w:spacing w:after="0"/>
        <w:ind w:firstLine="709"/>
        <w:rPr>
          <w:sz w:val="22"/>
          <w:szCs w:val="22"/>
        </w:rPr>
      </w:pPr>
      <w:r w:rsidRPr="00632FC7">
        <w:rPr>
          <w:sz w:val="22"/>
          <w:szCs w:val="22"/>
        </w:rPr>
        <w:t>3</w:t>
      </w:r>
      <w:r w:rsidR="002641E9" w:rsidRPr="00632FC7">
        <w:rPr>
          <w:sz w:val="22"/>
          <w:szCs w:val="22"/>
        </w:rPr>
        <w:t xml:space="preserve">.5.2. Перечень обязательных сведений и документов, входящих в </w:t>
      </w:r>
      <w:r w:rsidR="002112A8" w:rsidRPr="00632FC7">
        <w:rPr>
          <w:sz w:val="22"/>
          <w:szCs w:val="22"/>
        </w:rPr>
        <w:t>Предложение</w:t>
      </w:r>
      <w:r w:rsidR="002641E9" w:rsidRPr="00632FC7">
        <w:rPr>
          <w:sz w:val="22"/>
          <w:szCs w:val="22"/>
        </w:rPr>
        <w:t xml:space="preserve">, приведен в Информационной карте </w:t>
      </w:r>
      <w:r w:rsidR="002112A8" w:rsidRPr="00632FC7">
        <w:rPr>
          <w:sz w:val="22"/>
          <w:szCs w:val="22"/>
        </w:rPr>
        <w:t>запроса предложений</w:t>
      </w:r>
      <w:r w:rsidR="002641E9" w:rsidRPr="00632FC7">
        <w:rPr>
          <w:sz w:val="22"/>
          <w:szCs w:val="22"/>
        </w:rPr>
        <w:t>.</w:t>
      </w:r>
    </w:p>
    <w:p w:rsidR="006C1361" w:rsidRPr="00632FC7" w:rsidRDefault="004A6CE2" w:rsidP="006C1361">
      <w:pPr>
        <w:pStyle w:val="a7"/>
        <w:spacing w:after="0"/>
        <w:ind w:firstLine="709"/>
        <w:rPr>
          <w:sz w:val="22"/>
          <w:szCs w:val="22"/>
        </w:rPr>
      </w:pPr>
      <w:r w:rsidRPr="00632FC7">
        <w:rPr>
          <w:sz w:val="22"/>
          <w:szCs w:val="22"/>
        </w:rPr>
        <w:t>3</w:t>
      </w:r>
      <w:r w:rsidR="006C1361" w:rsidRPr="00632FC7">
        <w:rPr>
          <w:sz w:val="22"/>
          <w:szCs w:val="22"/>
        </w:rPr>
        <w:t>.5.</w:t>
      </w:r>
      <w:r w:rsidR="00027675" w:rsidRPr="00632FC7">
        <w:rPr>
          <w:sz w:val="22"/>
          <w:szCs w:val="22"/>
        </w:rPr>
        <w:t>3</w:t>
      </w:r>
      <w:r w:rsidR="006C1361" w:rsidRPr="00632FC7">
        <w:rPr>
          <w:sz w:val="22"/>
          <w:szCs w:val="22"/>
        </w:rPr>
        <w:t xml:space="preserve">. Все документы, входящие в </w:t>
      </w:r>
      <w:r w:rsidR="002112A8" w:rsidRPr="00632FC7">
        <w:rPr>
          <w:sz w:val="22"/>
          <w:szCs w:val="22"/>
        </w:rPr>
        <w:t>Предложение</w:t>
      </w:r>
      <w:r w:rsidR="006C1361" w:rsidRPr="00632FC7">
        <w:rPr>
          <w:sz w:val="22"/>
          <w:szCs w:val="22"/>
        </w:rPr>
        <w:t xml:space="preserve">,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w:t>
      </w:r>
      <w:r w:rsidR="00450C33" w:rsidRPr="00632FC7">
        <w:rPr>
          <w:sz w:val="22"/>
          <w:szCs w:val="22"/>
        </w:rPr>
        <w:t>Копии документов должны быть надлежащим образом заверены.</w:t>
      </w:r>
    </w:p>
    <w:p w:rsidR="00800D09" w:rsidRPr="00632FC7" w:rsidRDefault="004A6CE2" w:rsidP="00800D09">
      <w:pPr>
        <w:pStyle w:val="a7"/>
        <w:spacing w:after="0"/>
        <w:ind w:firstLine="709"/>
        <w:rPr>
          <w:rStyle w:val="12pt0"/>
          <w:sz w:val="22"/>
          <w:szCs w:val="22"/>
        </w:rPr>
      </w:pPr>
      <w:r w:rsidRPr="00632FC7">
        <w:rPr>
          <w:rStyle w:val="12pt0"/>
          <w:sz w:val="22"/>
          <w:szCs w:val="22"/>
        </w:rPr>
        <w:t>3</w:t>
      </w:r>
      <w:r w:rsidR="00800D09" w:rsidRPr="00632FC7">
        <w:rPr>
          <w:rStyle w:val="12pt0"/>
          <w:sz w:val="22"/>
          <w:szCs w:val="22"/>
        </w:rPr>
        <w:t>.5.</w:t>
      </w:r>
      <w:r w:rsidR="00027675" w:rsidRPr="00632FC7">
        <w:rPr>
          <w:rStyle w:val="12pt0"/>
          <w:sz w:val="22"/>
          <w:szCs w:val="22"/>
        </w:rPr>
        <w:t>4</w:t>
      </w:r>
      <w:r w:rsidR="00800D09" w:rsidRPr="00632FC7">
        <w:rPr>
          <w:rStyle w:val="12pt0"/>
          <w:sz w:val="22"/>
          <w:szCs w:val="22"/>
        </w:rPr>
        <w:t xml:space="preserve">. </w:t>
      </w:r>
      <w:r w:rsidR="002112A8" w:rsidRPr="00632FC7">
        <w:rPr>
          <w:rStyle w:val="12pt0"/>
          <w:sz w:val="22"/>
          <w:szCs w:val="22"/>
        </w:rPr>
        <w:t>П</w:t>
      </w:r>
      <w:r w:rsidR="00800D09" w:rsidRPr="00632FC7">
        <w:rPr>
          <w:rStyle w:val="12pt0"/>
          <w:sz w:val="22"/>
          <w:szCs w:val="22"/>
        </w:rPr>
        <w:t>редложение должн</w:t>
      </w:r>
      <w:r w:rsidR="002112A8" w:rsidRPr="00632FC7">
        <w:rPr>
          <w:rStyle w:val="12pt0"/>
          <w:sz w:val="22"/>
          <w:szCs w:val="22"/>
        </w:rPr>
        <w:t>о</w:t>
      </w:r>
      <w:r w:rsidR="00800D09" w:rsidRPr="00632FC7">
        <w:rPr>
          <w:rStyle w:val="12pt0"/>
          <w:sz w:val="22"/>
          <w:szCs w:val="22"/>
        </w:rPr>
        <w:t xml:space="preserve"> быть составлен</w:t>
      </w:r>
      <w:r w:rsidR="002112A8" w:rsidRPr="00632FC7">
        <w:rPr>
          <w:rStyle w:val="12pt0"/>
          <w:sz w:val="22"/>
          <w:szCs w:val="22"/>
        </w:rPr>
        <w:t>о</w:t>
      </w:r>
      <w:r w:rsidR="00800D09" w:rsidRPr="00632FC7">
        <w:rPr>
          <w:rStyle w:val="12pt0"/>
          <w:sz w:val="22"/>
          <w:szCs w:val="22"/>
        </w:rPr>
        <w:t xml:space="preserve"> по форме, установленной </w:t>
      </w:r>
      <w:r w:rsidR="00685231" w:rsidRPr="00632FC7">
        <w:rPr>
          <w:rStyle w:val="12pt0"/>
          <w:sz w:val="22"/>
          <w:szCs w:val="22"/>
        </w:rPr>
        <w:t>Д</w:t>
      </w:r>
      <w:r w:rsidR="00800D09" w:rsidRPr="00632FC7">
        <w:rPr>
          <w:rStyle w:val="12pt0"/>
          <w:sz w:val="22"/>
          <w:szCs w:val="22"/>
        </w:rPr>
        <w:t>окументацией,</w:t>
      </w:r>
      <w:r w:rsidR="00800D09" w:rsidRPr="00632FC7">
        <w:rPr>
          <w:sz w:val="22"/>
          <w:szCs w:val="22"/>
        </w:rPr>
        <w:t xml:space="preserve"> и </w:t>
      </w:r>
      <w:r w:rsidR="00800D09" w:rsidRPr="00632FC7">
        <w:rPr>
          <w:rStyle w:val="12pt0"/>
          <w:sz w:val="22"/>
          <w:szCs w:val="22"/>
        </w:rPr>
        <w:t xml:space="preserve"> подписан</w:t>
      </w:r>
      <w:r w:rsidR="002112A8" w:rsidRPr="00632FC7">
        <w:rPr>
          <w:rStyle w:val="12pt0"/>
          <w:sz w:val="22"/>
          <w:szCs w:val="22"/>
        </w:rPr>
        <w:t>о</w:t>
      </w:r>
      <w:r w:rsidR="00800D09" w:rsidRPr="00632FC7">
        <w:rPr>
          <w:rStyle w:val="12pt0"/>
          <w:sz w:val="22"/>
          <w:szCs w:val="22"/>
        </w:rPr>
        <w:t xml:space="preserve"> лицом, имеющим полномочия для е</w:t>
      </w:r>
      <w:r w:rsidR="002112A8" w:rsidRPr="00632FC7">
        <w:rPr>
          <w:rStyle w:val="12pt0"/>
          <w:sz w:val="22"/>
          <w:szCs w:val="22"/>
        </w:rPr>
        <w:t>го</w:t>
      </w:r>
      <w:r w:rsidR="00800D09" w:rsidRPr="00632FC7">
        <w:rPr>
          <w:rStyle w:val="12pt0"/>
          <w:sz w:val="22"/>
          <w:szCs w:val="22"/>
        </w:rPr>
        <w:t xml:space="preserve"> подписания от имени участника закупки</w:t>
      </w:r>
      <w:r w:rsidR="000C7776" w:rsidRPr="00632FC7">
        <w:rPr>
          <w:rStyle w:val="12pt0"/>
          <w:sz w:val="22"/>
          <w:szCs w:val="22"/>
        </w:rPr>
        <w:t>.</w:t>
      </w:r>
    </w:p>
    <w:p w:rsidR="00800D09" w:rsidRPr="00632FC7" w:rsidRDefault="004A6CE2" w:rsidP="00800D09">
      <w:pPr>
        <w:pStyle w:val="a7"/>
        <w:spacing w:after="0"/>
        <w:ind w:firstLine="709"/>
        <w:rPr>
          <w:sz w:val="22"/>
          <w:szCs w:val="22"/>
        </w:rPr>
      </w:pPr>
      <w:r w:rsidRPr="00632FC7">
        <w:rPr>
          <w:sz w:val="22"/>
          <w:szCs w:val="22"/>
        </w:rPr>
        <w:t>3</w:t>
      </w:r>
      <w:r w:rsidR="00800D09" w:rsidRPr="00632FC7">
        <w:rPr>
          <w:sz w:val="22"/>
          <w:szCs w:val="22"/>
        </w:rPr>
        <w:t xml:space="preserve">.5.5. Подчистки и исправления в документах не допускаются, за исключением исправлений, парафированных лицами, подписавшими </w:t>
      </w:r>
      <w:r w:rsidR="002112A8" w:rsidRPr="00632FC7">
        <w:rPr>
          <w:sz w:val="22"/>
          <w:szCs w:val="22"/>
        </w:rPr>
        <w:t>Предложение</w:t>
      </w:r>
      <w:r w:rsidR="00800D09" w:rsidRPr="00632FC7">
        <w:rPr>
          <w:sz w:val="22"/>
          <w:szCs w:val="22"/>
        </w:rPr>
        <w:t xml:space="preserve"> (или лицами, действующими на основании доверенности).</w:t>
      </w:r>
    </w:p>
    <w:p w:rsidR="000B258F" w:rsidRPr="00632FC7" w:rsidRDefault="004A6CE2" w:rsidP="007F56C8">
      <w:pPr>
        <w:pStyle w:val="a7"/>
        <w:spacing w:after="0"/>
        <w:ind w:firstLine="709"/>
        <w:rPr>
          <w:sz w:val="22"/>
          <w:szCs w:val="22"/>
        </w:rPr>
      </w:pPr>
      <w:r w:rsidRPr="00632FC7">
        <w:rPr>
          <w:sz w:val="22"/>
          <w:szCs w:val="22"/>
        </w:rPr>
        <w:t>3</w:t>
      </w:r>
      <w:r w:rsidR="007F56C8" w:rsidRPr="00632FC7">
        <w:rPr>
          <w:sz w:val="22"/>
          <w:szCs w:val="22"/>
        </w:rPr>
        <w:t>.5.</w:t>
      </w:r>
      <w:r w:rsidR="003A6E18" w:rsidRPr="00632FC7">
        <w:rPr>
          <w:sz w:val="22"/>
          <w:szCs w:val="22"/>
        </w:rPr>
        <w:t>7</w:t>
      </w:r>
      <w:r w:rsidR="007F56C8" w:rsidRPr="00632FC7">
        <w:rPr>
          <w:sz w:val="22"/>
          <w:szCs w:val="22"/>
        </w:rPr>
        <w:t xml:space="preserve">. Участник </w:t>
      </w:r>
      <w:r w:rsidR="003A6E18" w:rsidRPr="00632FC7">
        <w:rPr>
          <w:sz w:val="22"/>
          <w:szCs w:val="22"/>
        </w:rPr>
        <w:t>закупки подает</w:t>
      </w:r>
      <w:r w:rsidR="007F56C8" w:rsidRPr="00632FC7">
        <w:rPr>
          <w:sz w:val="22"/>
          <w:szCs w:val="22"/>
        </w:rPr>
        <w:t xml:space="preserve"> </w:t>
      </w:r>
      <w:r w:rsidR="00AA2433" w:rsidRPr="00632FC7">
        <w:rPr>
          <w:sz w:val="22"/>
          <w:szCs w:val="22"/>
        </w:rPr>
        <w:t>Предложение</w:t>
      </w:r>
      <w:r w:rsidR="003A6E18" w:rsidRPr="00632FC7">
        <w:rPr>
          <w:sz w:val="22"/>
          <w:szCs w:val="22"/>
        </w:rPr>
        <w:t xml:space="preserve"> </w:t>
      </w:r>
      <w:r w:rsidR="00473AEC" w:rsidRPr="00632FC7">
        <w:rPr>
          <w:sz w:val="22"/>
          <w:szCs w:val="22"/>
        </w:rPr>
        <w:t>на электронный адрес Заказчика.</w:t>
      </w:r>
      <w:r w:rsidR="007F56C8" w:rsidRPr="00632FC7">
        <w:rPr>
          <w:sz w:val="22"/>
          <w:szCs w:val="22"/>
        </w:rPr>
        <w:t xml:space="preserve"> </w:t>
      </w:r>
      <w:r w:rsidR="00473AEC" w:rsidRPr="00632FC7">
        <w:rPr>
          <w:sz w:val="22"/>
          <w:szCs w:val="22"/>
        </w:rPr>
        <w:t>В поле «</w:t>
      </w:r>
      <w:r w:rsidR="00383E65" w:rsidRPr="00632FC7">
        <w:rPr>
          <w:sz w:val="22"/>
          <w:szCs w:val="22"/>
        </w:rPr>
        <w:t>Т</w:t>
      </w:r>
      <w:r w:rsidR="00473AEC" w:rsidRPr="00632FC7">
        <w:rPr>
          <w:sz w:val="22"/>
          <w:szCs w:val="22"/>
        </w:rPr>
        <w:t xml:space="preserve">ема» </w:t>
      </w:r>
      <w:r w:rsidR="000B258F" w:rsidRPr="00632FC7">
        <w:rPr>
          <w:sz w:val="22"/>
          <w:szCs w:val="22"/>
        </w:rPr>
        <w:t>в обязательном порядке долж</w:t>
      </w:r>
      <w:r w:rsidR="00F2748C" w:rsidRPr="00632FC7">
        <w:rPr>
          <w:sz w:val="22"/>
          <w:szCs w:val="22"/>
        </w:rPr>
        <w:t>е</w:t>
      </w:r>
      <w:r w:rsidR="000B258F" w:rsidRPr="00632FC7">
        <w:rPr>
          <w:sz w:val="22"/>
          <w:szCs w:val="22"/>
        </w:rPr>
        <w:t>н быть указан</w:t>
      </w:r>
      <w:r w:rsidR="00F2748C" w:rsidRPr="00632FC7">
        <w:rPr>
          <w:sz w:val="22"/>
          <w:szCs w:val="22"/>
        </w:rPr>
        <w:t xml:space="preserve"> участник закупки</w:t>
      </w:r>
      <w:r w:rsidR="000B258F" w:rsidRPr="00632FC7">
        <w:rPr>
          <w:sz w:val="22"/>
          <w:szCs w:val="22"/>
        </w:rPr>
        <w:t xml:space="preserve"> и наименование предмета </w:t>
      </w:r>
      <w:r w:rsidR="005F25E1" w:rsidRPr="00632FC7">
        <w:rPr>
          <w:sz w:val="22"/>
          <w:szCs w:val="22"/>
        </w:rPr>
        <w:t>запроса предложений</w:t>
      </w:r>
      <w:r w:rsidR="000B258F" w:rsidRPr="00632FC7">
        <w:rPr>
          <w:sz w:val="22"/>
          <w:szCs w:val="22"/>
        </w:rPr>
        <w:t>.</w:t>
      </w:r>
    </w:p>
    <w:p w:rsidR="00CB00A5" w:rsidRPr="00632FC7" w:rsidRDefault="004A6CE2" w:rsidP="009725CB">
      <w:pPr>
        <w:pStyle w:val="a7"/>
        <w:spacing w:after="0"/>
        <w:ind w:firstLine="709"/>
        <w:rPr>
          <w:sz w:val="22"/>
          <w:szCs w:val="22"/>
        </w:rPr>
      </w:pPr>
      <w:r w:rsidRPr="00632FC7">
        <w:rPr>
          <w:sz w:val="22"/>
          <w:szCs w:val="22"/>
        </w:rPr>
        <w:t>3</w:t>
      </w:r>
      <w:r w:rsidR="00027675" w:rsidRPr="00632FC7">
        <w:rPr>
          <w:sz w:val="22"/>
          <w:szCs w:val="22"/>
        </w:rPr>
        <w:t>.5.</w:t>
      </w:r>
      <w:r w:rsidR="00114343" w:rsidRPr="00632FC7">
        <w:rPr>
          <w:sz w:val="22"/>
          <w:szCs w:val="22"/>
        </w:rPr>
        <w:t>1</w:t>
      </w:r>
      <w:r w:rsidR="00027675" w:rsidRPr="00632FC7">
        <w:rPr>
          <w:sz w:val="22"/>
          <w:szCs w:val="22"/>
        </w:rPr>
        <w:t xml:space="preserve">0. </w:t>
      </w:r>
      <w:r w:rsidR="007F56C8" w:rsidRPr="00632FC7">
        <w:rPr>
          <w:sz w:val="22"/>
          <w:szCs w:val="22"/>
        </w:rPr>
        <w:t xml:space="preserve">Срок поступления заявки определяется по дате и времени </w:t>
      </w:r>
      <w:r w:rsidR="00383E65" w:rsidRPr="00632FC7">
        <w:rPr>
          <w:sz w:val="22"/>
          <w:szCs w:val="22"/>
        </w:rPr>
        <w:t>получения</w:t>
      </w:r>
      <w:r w:rsidR="007F56C8" w:rsidRPr="00632FC7">
        <w:rPr>
          <w:sz w:val="22"/>
          <w:szCs w:val="22"/>
        </w:rPr>
        <w:t xml:space="preserve"> </w:t>
      </w:r>
      <w:r w:rsidR="005F25E1" w:rsidRPr="00632FC7">
        <w:rPr>
          <w:sz w:val="22"/>
          <w:szCs w:val="22"/>
        </w:rPr>
        <w:t>Предложения</w:t>
      </w:r>
      <w:r w:rsidR="007F56C8" w:rsidRPr="00632FC7">
        <w:rPr>
          <w:sz w:val="22"/>
          <w:szCs w:val="22"/>
        </w:rPr>
        <w:t xml:space="preserve"> </w:t>
      </w:r>
      <w:r w:rsidR="00383E65" w:rsidRPr="00632FC7">
        <w:rPr>
          <w:sz w:val="22"/>
          <w:szCs w:val="22"/>
        </w:rPr>
        <w:t>на электронный адрес Заказчика</w:t>
      </w:r>
      <w:r w:rsidR="007F56C8" w:rsidRPr="00632FC7">
        <w:rPr>
          <w:sz w:val="22"/>
          <w:szCs w:val="22"/>
        </w:rPr>
        <w:t>.</w:t>
      </w:r>
      <w:bookmarkStart w:id="11" w:name="_Ref119429644"/>
      <w:bookmarkStart w:id="12" w:name="_Toc122326954"/>
    </w:p>
    <w:p w:rsidR="00CB00A5" w:rsidRPr="00632FC7" w:rsidRDefault="00CB00A5" w:rsidP="009725CB">
      <w:pPr>
        <w:pStyle w:val="a7"/>
        <w:spacing w:after="0"/>
        <w:ind w:firstLine="709"/>
        <w:rPr>
          <w:sz w:val="22"/>
          <w:szCs w:val="22"/>
        </w:rPr>
      </w:pPr>
    </w:p>
    <w:p w:rsidR="007F56C8" w:rsidRPr="00632FC7" w:rsidRDefault="004A6CE2" w:rsidP="009725CB">
      <w:pPr>
        <w:pStyle w:val="a7"/>
        <w:spacing w:after="0"/>
        <w:ind w:firstLine="709"/>
        <w:rPr>
          <w:b/>
          <w:sz w:val="22"/>
          <w:szCs w:val="22"/>
        </w:rPr>
      </w:pPr>
      <w:r w:rsidRPr="00632FC7">
        <w:rPr>
          <w:b/>
          <w:sz w:val="22"/>
          <w:szCs w:val="22"/>
        </w:rPr>
        <w:t>3</w:t>
      </w:r>
      <w:r w:rsidR="00114343" w:rsidRPr="00632FC7">
        <w:rPr>
          <w:b/>
          <w:sz w:val="22"/>
          <w:szCs w:val="22"/>
        </w:rPr>
        <w:t>.6</w:t>
      </w:r>
      <w:r w:rsidR="007F56C8" w:rsidRPr="00632FC7">
        <w:rPr>
          <w:b/>
          <w:sz w:val="22"/>
          <w:szCs w:val="22"/>
        </w:rPr>
        <w:t>. Порядок подачи</w:t>
      </w:r>
      <w:r w:rsidR="00114343" w:rsidRPr="00632FC7">
        <w:rPr>
          <w:b/>
          <w:sz w:val="22"/>
          <w:szCs w:val="22"/>
        </w:rPr>
        <w:t xml:space="preserve"> </w:t>
      </w:r>
      <w:r w:rsidR="00AA2433" w:rsidRPr="00632FC7">
        <w:rPr>
          <w:b/>
          <w:sz w:val="22"/>
          <w:szCs w:val="22"/>
        </w:rPr>
        <w:t>Предложений</w:t>
      </w:r>
    </w:p>
    <w:p w:rsidR="007F56C8" w:rsidRPr="00632FC7" w:rsidRDefault="004A6CE2" w:rsidP="007F56C8">
      <w:pPr>
        <w:pStyle w:val="a7"/>
        <w:spacing w:after="0"/>
        <w:ind w:firstLine="709"/>
        <w:rPr>
          <w:spacing w:val="-1"/>
          <w:sz w:val="22"/>
          <w:szCs w:val="22"/>
        </w:rPr>
      </w:pPr>
      <w:r w:rsidRPr="00632FC7">
        <w:rPr>
          <w:rStyle w:val="12pt0"/>
          <w:sz w:val="22"/>
          <w:szCs w:val="22"/>
        </w:rPr>
        <w:t>3</w:t>
      </w:r>
      <w:r w:rsidR="004D43B0" w:rsidRPr="00632FC7">
        <w:rPr>
          <w:rStyle w:val="12pt0"/>
          <w:sz w:val="22"/>
          <w:szCs w:val="22"/>
        </w:rPr>
        <w:t>.6</w:t>
      </w:r>
      <w:r w:rsidR="007F56C8" w:rsidRPr="00632FC7">
        <w:rPr>
          <w:rStyle w:val="12pt0"/>
          <w:sz w:val="22"/>
          <w:szCs w:val="22"/>
        </w:rPr>
        <w:t xml:space="preserve">.1. </w:t>
      </w:r>
      <w:r w:rsidR="00AA2433" w:rsidRPr="00632FC7">
        <w:rPr>
          <w:rStyle w:val="12pt0"/>
          <w:sz w:val="22"/>
          <w:szCs w:val="22"/>
        </w:rPr>
        <w:t>Предложения</w:t>
      </w:r>
      <w:r w:rsidR="007F56C8" w:rsidRPr="00632FC7">
        <w:rPr>
          <w:rStyle w:val="12pt0"/>
          <w:sz w:val="22"/>
          <w:szCs w:val="22"/>
        </w:rPr>
        <w:t xml:space="preserve"> подаются </w:t>
      </w:r>
      <w:r w:rsidR="008E0697" w:rsidRPr="00632FC7">
        <w:rPr>
          <w:rStyle w:val="12pt0"/>
          <w:sz w:val="22"/>
          <w:szCs w:val="22"/>
        </w:rPr>
        <w:t xml:space="preserve">в электронной форме по </w:t>
      </w:r>
      <w:r w:rsidR="007F56C8" w:rsidRPr="00632FC7">
        <w:rPr>
          <w:rStyle w:val="12pt0"/>
          <w:sz w:val="22"/>
          <w:szCs w:val="22"/>
        </w:rPr>
        <w:t xml:space="preserve">адресу и в срок, </w:t>
      </w:r>
      <w:proofErr w:type="gramStart"/>
      <w:r w:rsidR="007F56C8" w:rsidRPr="00632FC7">
        <w:rPr>
          <w:rStyle w:val="12pt0"/>
          <w:sz w:val="22"/>
          <w:szCs w:val="22"/>
        </w:rPr>
        <w:t>указанным</w:t>
      </w:r>
      <w:proofErr w:type="gramEnd"/>
      <w:r w:rsidR="007F56C8" w:rsidRPr="00632FC7">
        <w:rPr>
          <w:rStyle w:val="12pt0"/>
          <w:sz w:val="22"/>
          <w:szCs w:val="22"/>
        </w:rPr>
        <w:t xml:space="preserve"> в </w:t>
      </w:r>
      <w:r w:rsidR="004D43B0" w:rsidRPr="00632FC7">
        <w:rPr>
          <w:sz w:val="22"/>
          <w:szCs w:val="22"/>
        </w:rPr>
        <w:t xml:space="preserve">Информационной карте </w:t>
      </w:r>
      <w:r w:rsidR="00AA2433" w:rsidRPr="00632FC7">
        <w:rPr>
          <w:sz w:val="22"/>
          <w:szCs w:val="22"/>
        </w:rPr>
        <w:t>запроса предложений</w:t>
      </w:r>
      <w:r w:rsidR="007F56C8" w:rsidRPr="00632FC7">
        <w:rPr>
          <w:sz w:val="22"/>
          <w:szCs w:val="22"/>
        </w:rPr>
        <w:t>.</w:t>
      </w:r>
    </w:p>
    <w:p w:rsidR="007F56C8" w:rsidRPr="00632FC7" w:rsidRDefault="004A6CE2" w:rsidP="007F56C8">
      <w:pPr>
        <w:pStyle w:val="a7"/>
        <w:spacing w:after="0"/>
        <w:ind w:firstLine="709"/>
        <w:rPr>
          <w:sz w:val="22"/>
          <w:szCs w:val="22"/>
        </w:rPr>
      </w:pPr>
      <w:r w:rsidRPr="00632FC7">
        <w:rPr>
          <w:sz w:val="22"/>
          <w:szCs w:val="22"/>
        </w:rPr>
        <w:t>3</w:t>
      </w:r>
      <w:r w:rsidR="004D43B0" w:rsidRPr="00632FC7">
        <w:rPr>
          <w:sz w:val="22"/>
          <w:szCs w:val="22"/>
        </w:rPr>
        <w:t>.6</w:t>
      </w:r>
      <w:r w:rsidR="007F56C8" w:rsidRPr="00632FC7">
        <w:rPr>
          <w:sz w:val="22"/>
          <w:szCs w:val="22"/>
        </w:rPr>
        <w:t>.2. Кажд</w:t>
      </w:r>
      <w:r w:rsidR="00AA2433" w:rsidRPr="00632FC7">
        <w:rPr>
          <w:sz w:val="22"/>
          <w:szCs w:val="22"/>
        </w:rPr>
        <w:t>ое</w:t>
      </w:r>
      <w:r w:rsidR="007F56C8" w:rsidRPr="00632FC7">
        <w:rPr>
          <w:sz w:val="22"/>
          <w:szCs w:val="22"/>
        </w:rPr>
        <w:t xml:space="preserve"> </w:t>
      </w:r>
      <w:r w:rsidR="00AA2433" w:rsidRPr="00632FC7">
        <w:rPr>
          <w:sz w:val="22"/>
          <w:szCs w:val="22"/>
        </w:rPr>
        <w:t>Предложение</w:t>
      </w:r>
      <w:r w:rsidR="007F56C8" w:rsidRPr="00632FC7">
        <w:rPr>
          <w:sz w:val="22"/>
          <w:szCs w:val="22"/>
        </w:rPr>
        <w:t xml:space="preserve"> регистрируется Заказчиком в Журнале регистрации </w:t>
      </w:r>
      <w:r w:rsidR="00AA2433" w:rsidRPr="00632FC7">
        <w:rPr>
          <w:sz w:val="22"/>
          <w:szCs w:val="22"/>
        </w:rPr>
        <w:t>Предложений</w:t>
      </w:r>
      <w:r w:rsidR="007F56C8" w:rsidRPr="00632FC7">
        <w:rPr>
          <w:sz w:val="22"/>
          <w:szCs w:val="22"/>
        </w:rPr>
        <w:t xml:space="preserve"> в порядке поступления. Запись регистрации </w:t>
      </w:r>
      <w:r w:rsidR="00AA2433" w:rsidRPr="00632FC7">
        <w:rPr>
          <w:sz w:val="22"/>
          <w:szCs w:val="22"/>
        </w:rPr>
        <w:t>Предложения</w:t>
      </w:r>
      <w:r w:rsidR="007F56C8" w:rsidRPr="00632FC7">
        <w:rPr>
          <w:sz w:val="22"/>
          <w:szCs w:val="22"/>
        </w:rPr>
        <w:t xml:space="preserve"> должна включать регистрационный номер </w:t>
      </w:r>
      <w:r w:rsidR="00AA2433" w:rsidRPr="00632FC7">
        <w:rPr>
          <w:sz w:val="22"/>
          <w:szCs w:val="22"/>
        </w:rPr>
        <w:t>Предложения</w:t>
      </w:r>
      <w:r w:rsidR="007F56C8" w:rsidRPr="00632FC7">
        <w:rPr>
          <w:sz w:val="22"/>
          <w:szCs w:val="22"/>
        </w:rPr>
        <w:t>, дату</w:t>
      </w:r>
      <w:r w:rsidR="00383E65" w:rsidRPr="00632FC7">
        <w:rPr>
          <w:sz w:val="22"/>
          <w:szCs w:val="22"/>
        </w:rPr>
        <w:t xml:space="preserve"> и</w:t>
      </w:r>
      <w:r w:rsidR="007F56C8" w:rsidRPr="00632FC7">
        <w:rPr>
          <w:sz w:val="22"/>
          <w:szCs w:val="22"/>
        </w:rPr>
        <w:t xml:space="preserve"> время подачи.</w:t>
      </w:r>
    </w:p>
    <w:p w:rsidR="001C6DEB" w:rsidRPr="00632FC7" w:rsidRDefault="004A6CE2" w:rsidP="001C6DEB">
      <w:pPr>
        <w:pStyle w:val="a7"/>
        <w:spacing w:after="0"/>
        <w:ind w:firstLine="709"/>
        <w:rPr>
          <w:sz w:val="22"/>
          <w:szCs w:val="22"/>
        </w:rPr>
      </w:pPr>
      <w:r w:rsidRPr="00632FC7">
        <w:rPr>
          <w:sz w:val="22"/>
          <w:szCs w:val="22"/>
        </w:rPr>
        <w:t>3</w:t>
      </w:r>
      <w:r w:rsidR="001C6DEB" w:rsidRPr="00632FC7">
        <w:rPr>
          <w:sz w:val="22"/>
          <w:szCs w:val="22"/>
        </w:rPr>
        <w:t xml:space="preserve">.6.3. </w:t>
      </w:r>
      <w:r w:rsidR="00AA2433" w:rsidRPr="00632FC7">
        <w:rPr>
          <w:sz w:val="22"/>
          <w:szCs w:val="22"/>
        </w:rPr>
        <w:t>Предложения</w:t>
      </w:r>
      <w:r w:rsidR="001C6DEB" w:rsidRPr="00632FC7">
        <w:rPr>
          <w:sz w:val="22"/>
          <w:szCs w:val="22"/>
        </w:rPr>
        <w:t xml:space="preserve">, полученные после окончания срока их подачи, </w:t>
      </w:r>
      <w:r w:rsidR="00383E65" w:rsidRPr="00632FC7">
        <w:rPr>
          <w:sz w:val="22"/>
          <w:szCs w:val="22"/>
        </w:rPr>
        <w:t>не рассматриваются</w:t>
      </w:r>
      <w:r w:rsidR="001C6DEB" w:rsidRPr="00632FC7">
        <w:rPr>
          <w:sz w:val="22"/>
          <w:szCs w:val="22"/>
        </w:rPr>
        <w:t>.</w:t>
      </w:r>
      <w:r w:rsidR="00AA2433" w:rsidRPr="00632FC7">
        <w:rPr>
          <w:sz w:val="22"/>
          <w:szCs w:val="22"/>
        </w:rPr>
        <w:t xml:space="preserve"> Данные о Предложениях, полученных после окончания срока приема Предложений, фиксируются Заказчиком в Протоколе рассмотрения и оценки Предложений.</w:t>
      </w:r>
    </w:p>
    <w:p w:rsidR="007F56C8" w:rsidRPr="00632FC7" w:rsidRDefault="004A6CE2" w:rsidP="0005212C">
      <w:pPr>
        <w:pStyle w:val="a7"/>
        <w:spacing w:before="120"/>
        <w:ind w:firstLine="709"/>
        <w:rPr>
          <w:b/>
          <w:sz w:val="22"/>
          <w:szCs w:val="22"/>
        </w:rPr>
      </w:pPr>
      <w:bookmarkStart w:id="13" w:name="_Toc96486522"/>
      <w:bookmarkStart w:id="14" w:name="_Toc102275029"/>
      <w:bookmarkStart w:id="15" w:name="_Toc122326957"/>
      <w:r w:rsidRPr="00632FC7">
        <w:rPr>
          <w:b/>
          <w:sz w:val="22"/>
          <w:szCs w:val="22"/>
        </w:rPr>
        <w:lastRenderedPageBreak/>
        <w:t>3</w:t>
      </w:r>
      <w:r w:rsidR="00B33582" w:rsidRPr="00632FC7">
        <w:rPr>
          <w:b/>
          <w:sz w:val="22"/>
          <w:szCs w:val="22"/>
        </w:rPr>
        <w:t>.7</w:t>
      </w:r>
      <w:r w:rsidR="007F56C8" w:rsidRPr="00632FC7">
        <w:rPr>
          <w:b/>
          <w:sz w:val="22"/>
          <w:szCs w:val="22"/>
        </w:rPr>
        <w:t xml:space="preserve">. </w:t>
      </w:r>
      <w:r w:rsidR="004D43B0" w:rsidRPr="00632FC7">
        <w:rPr>
          <w:b/>
          <w:sz w:val="22"/>
          <w:szCs w:val="22"/>
        </w:rPr>
        <w:t>Внесение изменений</w:t>
      </w:r>
      <w:r w:rsidR="007F56C8" w:rsidRPr="00632FC7">
        <w:rPr>
          <w:b/>
          <w:sz w:val="22"/>
          <w:szCs w:val="22"/>
        </w:rPr>
        <w:t xml:space="preserve"> в </w:t>
      </w:r>
      <w:r w:rsidR="006D3938" w:rsidRPr="00632FC7">
        <w:rPr>
          <w:b/>
          <w:sz w:val="22"/>
          <w:szCs w:val="22"/>
        </w:rPr>
        <w:t>Предложение</w:t>
      </w:r>
      <w:r w:rsidR="007F56C8" w:rsidRPr="00632FC7">
        <w:rPr>
          <w:b/>
          <w:sz w:val="22"/>
          <w:szCs w:val="22"/>
        </w:rPr>
        <w:t xml:space="preserve"> и </w:t>
      </w:r>
      <w:r w:rsidR="004D43B0" w:rsidRPr="00632FC7">
        <w:rPr>
          <w:b/>
          <w:sz w:val="22"/>
          <w:szCs w:val="22"/>
        </w:rPr>
        <w:t>е</w:t>
      </w:r>
      <w:r w:rsidR="006D3938" w:rsidRPr="00632FC7">
        <w:rPr>
          <w:b/>
          <w:sz w:val="22"/>
          <w:szCs w:val="22"/>
        </w:rPr>
        <w:t>го</w:t>
      </w:r>
      <w:r w:rsidR="007F56C8" w:rsidRPr="00632FC7">
        <w:rPr>
          <w:b/>
          <w:sz w:val="22"/>
          <w:szCs w:val="22"/>
        </w:rPr>
        <w:t xml:space="preserve"> отзыв</w:t>
      </w:r>
    </w:p>
    <w:p w:rsidR="007F56C8" w:rsidRPr="00632FC7" w:rsidRDefault="004A6CE2" w:rsidP="007F56C8">
      <w:pPr>
        <w:pStyle w:val="a7"/>
        <w:spacing w:after="0"/>
        <w:ind w:firstLine="709"/>
        <w:rPr>
          <w:sz w:val="22"/>
          <w:szCs w:val="22"/>
        </w:rPr>
      </w:pPr>
      <w:r w:rsidRPr="00632FC7">
        <w:rPr>
          <w:sz w:val="22"/>
          <w:szCs w:val="22"/>
        </w:rPr>
        <w:t>3</w:t>
      </w:r>
      <w:r w:rsidR="00B33582" w:rsidRPr="00632FC7">
        <w:rPr>
          <w:sz w:val="22"/>
          <w:szCs w:val="22"/>
        </w:rPr>
        <w:t>.7</w:t>
      </w:r>
      <w:r w:rsidR="007F56C8" w:rsidRPr="00632FC7">
        <w:rPr>
          <w:sz w:val="22"/>
          <w:szCs w:val="22"/>
        </w:rPr>
        <w:t xml:space="preserve">.1. Участник </w:t>
      </w:r>
      <w:r w:rsidR="004D43B0" w:rsidRPr="00632FC7">
        <w:rPr>
          <w:sz w:val="22"/>
          <w:szCs w:val="22"/>
        </w:rPr>
        <w:t xml:space="preserve">закупки </w:t>
      </w:r>
      <w:r w:rsidR="007F56C8" w:rsidRPr="00632FC7">
        <w:rPr>
          <w:sz w:val="22"/>
          <w:szCs w:val="22"/>
        </w:rPr>
        <w:t>вправе изменить или отозвать св</w:t>
      </w:r>
      <w:r w:rsidR="006D3938" w:rsidRPr="00632FC7">
        <w:rPr>
          <w:sz w:val="22"/>
          <w:szCs w:val="22"/>
        </w:rPr>
        <w:t>ое</w:t>
      </w:r>
      <w:r w:rsidR="007F56C8" w:rsidRPr="00632FC7">
        <w:rPr>
          <w:sz w:val="22"/>
          <w:szCs w:val="22"/>
        </w:rPr>
        <w:t xml:space="preserve"> </w:t>
      </w:r>
      <w:r w:rsidR="006D3938" w:rsidRPr="00632FC7">
        <w:rPr>
          <w:sz w:val="22"/>
          <w:szCs w:val="22"/>
        </w:rPr>
        <w:t>Предложение</w:t>
      </w:r>
      <w:r w:rsidR="007F56C8" w:rsidRPr="00632FC7">
        <w:rPr>
          <w:sz w:val="22"/>
          <w:szCs w:val="22"/>
        </w:rPr>
        <w:t xml:space="preserve"> до </w:t>
      </w:r>
      <w:r w:rsidR="004D43B0" w:rsidRPr="00632FC7">
        <w:rPr>
          <w:sz w:val="22"/>
          <w:szCs w:val="22"/>
        </w:rPr>
        <w:t xml:space="preserve">истечения срока подачи </w:t>
      </w:r>
      <w:r w:rsidR="006D3938" w:rsidRPr="00632FC7">
        <w:rPr>
          <w:sz w:val="22"/>
          <w:szCs w:val="22"/>
        </w:rPr>
        <w:t>Предложений</w:t>
      </w:r>
      <w:r w:rsidR="007F56C8" w:rsidRPr="00632FC7">
        <w:rPr>
          <w:sz w:val="22"/>
          <w:szCs w:val="22"/>
        </w:rPr>
        <w:t>.</w:t>
      </w:r>
      <w:r w:rsidR="004D43B0" w:rsidRPr="00632FC7">
        <w:rPr>
          <w:sz w:val="22"/>
          <w:szCs w:val="22"/>
        </w:rPr>
        <w:t xml:space="preserve"> </w:t>
      </w:r>
      <w:r w:rsidR="007F56C8" w:rsidRPr="00632FC7">
        <w:rPr>
          <w:sz w:val="22"/>
          <w:szCs w:val="22"/>
        </w:rPr>
        <w:t xml:space="preserve">Никакие изменения не могут быть внесены в </w:t>
      </w:r>
      <w:r w:rsidR="006D3938" w:rsidRPr="00632FC7">
        <w:rPr>
          <w:sz w:val="22"/>
          <w:szCs w:val="22"/>
        </w:rPr>
        <w:t xml:space="preserve">Предложения </w:t>
      </w:r>
      <w:r w:rsidR="007F56C8" w:rsidRPr="00632FC7">
        <w:rPr>
          <w:sz w:val="22"/>
          <w:szCs w:val="22"/>
        </w:rPr>
        <w:t>после истечения установленного срока их подачи.</w:t>
      </w:r>
    </w:p>
    <w:p w:rsidR="007B6A69" w:rsidRPr="00632FC7" w:rsidRDefault="004A6CE2" w:rsidP="007F56C8">
      <w:pPr>
        <w:pStyle w:val="a7"/>
        <w:spacing w:after="0"/>
        <w:ind w:firstLine="709"/>
        <w:rPr>
          <w:rStyle w:val="12pt0"/>
          <w:sz w:val="22"/>
          <w:szCs w:val="22"/>
        </w:rPr>
      </w:pPr>
      <w:r w:rsidRPr="00632FC7">
        <w:rPr>
          <w:rStyle w:val="12pt0"/>
          <w:sz w:val="22"/>
          <w:szCs w:val="22"/>
        </w:rPr>
        <w:t>3</w:t>
      </w:r>
      <w:r w:rsidR="00B33582" w:rsidRPr="00632FC7">
        <w:rPr>
          <w:rStyle w:val="12pt0"/>
          <w:sz w:val="22"/>
          <w:szCs w:val="22"/>
        </w:rPr>
        <w:t>.7.2</w:t>
      </w:r>
      <w:r w:rsidR="007F56C8" w:rsidRPr="00632FC7">
        <w:rPr>
          <w:rStyle w:val="12pt0"/>
          <w:sz w:val="22"/>
          <w:szCs w:val="22"/>
        </w:rPr>
        <w:t>. Изменения в ранее представленн</w:t>
      </w:r>
      <w:r w:rsidR="006D3938" w:rsidRPr="00632FC7">
        <w:rPr>
          <w:rStyle w:val="12pt0"/>
          <w:sz w:val="22"/>
          <w:szCs w:val="22"/>
        </w:rPr>
        <w:t>ое</w:t>
      </w:r>
      <w:r w:rsidR="004D43B0" w:rsidRPr="00632FC7">
        <w:rPr>
          <w:rStyle w:val="12pt0"/>
          <w:sz w:val="22"/>
          <w:szCs w:val="22"/>
        </w:rPr>
        <w:t xml:space="preserve"> </w:t>
      </w:r>
      <w:r w:rsidR="006D3938" w:rsidRPr="00632FC7">
        <w:rPr>
          <w:rStyle w:val="12pt0"/>
          <w:sz w:val="22"/>
          <w:szCs w:val="22"/>
        </w:rPr>
        <w:t>Предложение</w:t>
      </w:r>
      <w:r w:rsidR="007F56C8" w:rsidRPr="00632FC7">
        <w:rPr>
          <w:rStyle w:val="12pt0"/>
          <w:sz w:val="22"/>
          <w:szCs w:val="22"/>
        </w:rPr>
        <w:t xml:space="preserve"> вносятся п</w:t>
      </w:r>
      <w:r w:rsidR="00383E65" w:rsidRPr="00632FC7">
        <w:rPr>
          <w:rStyle w:val="12pt0"/>
          <w:sz w:val="22"/>
          <w:szCs w:val="22"/>
        </w:rPr>
        <w:t>утем подачи</w:t>
      </w:r>
      <w:r w:rsidR="007F56C8" w:rsidRPr="00632FC7">
        <w:rPr>
          <w:rStyle w:val="12pt0"/>
          <w:sz w:val="22"/>
          <w:szCs w:val="22"/>
        </w:rPr>
        <w:t xml:space="preserve"> вновь оформленн</w:t>
      </w:r>
      <w:r w:rsidR="006D3938" w:rsidRPr="00632FC7">
        <w:rPr>
          <w:rStyle w:val="12pt0"/>
          <w:sz w:val="22"/>
          <w:szCs w:val="22"/>
        </w:rPr>
        <w:t>о</w:t>
      </w:r>
      <w:r w:rsidR="00383E65" w:rsidRPr="00632FC7">
        <w:rPr>
          <w:rStyle w:val="12pt0"/>
          <w:sz w:val="22"/>
          <w:szCs w:val="22"/>
        </w:rPr>
        <w:t>го</w:t>
      </w:r>
      <w:r w:rsidR="007F56C8" w:rsidRPr="00632FC7">
        <w:rPr>
          <w:rStyle w:val="12pt0"/>
          <w:sz w:val="22"/>
          <w:szCs w:val="22"/>
        </w:rPr>
        <w:t xml:space="preserve"> </w:t>
      </w:r>
      <w:r w:rsidR="006D3938" w:rsidRPr="00632FC7">
        <w:rPr>
          <w:rStyle w:val="12pt0"/>
          <w:sz w:val="22"/>
          <w:szCs w:val="22"/>
        </w:rPr>
        <w:t>Предложени</w:t>
      </w:r>
      <w:r w:rsidR="00383E65" w:rsidRPr="00632FC7">
        <w:rPr>
          <w:rStyle w:val="12pt0"/>
          <w:sz w:val="22"/>
          <w:szCs w:val="22"/>
        </w:rPr>
        <w:t>я</w:t>
      </w:r>
      <w:r w:rsidR="007F56C8" w:rsidRPr="00632FC7">
        <w:rPr>
          <w:sz w:val="22"/>
          <w:szCs w:val="22"/>
        </w:rPr>
        <w:t xml:space="preserve"> и регистрации ново</w:t>
      </w:r>
      <w:r w:rsidR="006D3938" w:rsidRPr="00632FC7">
        <w:rPr>
          <w:sz w:val="22"/>
          <w:szCs w:val="22"/>
        </w:rPr>
        <w:t>го</w:t>
      </w:r>
      <w:r w:rsidR="007F56C8" w:rsidRPr="00632FC7">
        <w:rPr>
          <w:sz w:val="22"/>
          <w:szCs w:val="22"/>
        </w:rPr>
        <w:t xml:space="preserve"> </w:t>
      </w:r>
      <w:r w:rsidR="006D3938" w:rsidRPr="00632FC7">
        <w:rPr>
          <w:sz w:val="22"/>
          <w:szCs w:val="22"/>
        </w:rPr>
        <w:t>Предложения</w:t>
      </w:r>
      <w:r w:rsidR="007F56C8" w:rsidRPr="00632FC7">
        <w:rPr>
          <w:rStyle w:val="12pt0"/>
          <w:sz w:val="22"/>
          <w:szCs w:val="22"/>
        </w:rPr>
        <w:t xml:space="preserve">, при этом датой подачи </w:t>
      </w:r>
      <w:r w:rsidR="006D3938" w:rsidRPr="00632FC7">
        <w:rPr>
          <w:rStyle w:val="12pt0"/>
          <w:sz w:val="22"/>
          <w:szCs w:val="22"/>
        </w:rPr>
        <w:t>Предложения</w:t>
      </w:r>
      <w:r w:rsidR="007F56C8" w:rsidRPr="00632FC7">
        <w:rPr>
          <w:rStyle w:val="12pt0"/>
          <w:sz w:val="22"/>
          <w:szCs w:val="22"/>
        </w:rPr>
        <w:t xml:space="preserve"> считается дата регистрации вновь оформленно</w:t>
      </w:r>
      <w:r w:rsidR="006D3938" w:rsidRPr="00632FC7">
        <w:rPr>
          <w:rStyle w:val="12pt0"/>
          <w:sz w:val="22"/>
          <w:szCs w:val="22"/>
        </w:rPr>
        <w:t>го Предложения</w:t>
      </w:r>
      <w:r w:rsidR="007F56C8" w:rsidRPr="00632FC7">
        <w:rPr>
          <w:rStyle w:val="12pt0"/>
          <w:sz w:val="22"/>
          <w:szCs w:val="22"/>
        </w:rPr>
        <w:t>.</w:t>
      </w:r>
    </w:p>
    <w:p w:rsidR="007B6A69" w:rsidRPr="00632FC7" w:rsidRDefault="004A6CE2" w:rsidP="007B6A69">
      <w:pPr>
        <w:pStyle w:val="a7"/>
        <w:spacing w:after="0"/>
        <w:ind w:firstLine="709"/>
        <w:rPr>
          <w:sz w:val="22"/>
          <w:szCs w:val="22"/>
        </w:rPr>
      </w:pPr>
      <w:r w:rsidRPr="00632FC7">
        <w:rPr>
          <w:sz w:val="22"/>
          <w:szCs w:val="22"/>
        </w:rPr>
        <w:t>3</w:t>
      </w:r>
      <w:r w:rsidR="007B6A69" w:rsidRPr="00632FC7">
        <w:rPr>
          <w:sz w:val="22"/>
          <w:szCs w:val="22"/>
        </w:rPr>
        <w:t xml:space="preserve">.7.3. Для отзыва </w:t>
      </w:r>
      <w:r w:rsidR="006D3938" w:rsidRPr="00632FC7">
        <w:rPr>
          <w:sz w:val="22"/>
          <w:szCs w:val="22"/>
        </w:rPr>
        <w:t>Предложения</w:t>
      </w:r>
      <w:r w:rsidR="007B6A69" w:rsidRPr="00632FC7">
        <w:rPr>
          <w:sz w:val="22"/>
          <w:szCs w:val="22"/>
        </w:rPr>
        <w:t xml:space="preserve"> участник закупки направляет Заказчику уведомление, в котором указываются сведения о наименовании участника закупки и наименовании предмета </w:t>
      </w:r>
      <w:r w:rsidR="006D3938" w:rsidRPr="00632FC7">
        <w:rPr>
          <w:sz w:val="22"/>
          <w:szCs w:val="22"/>
        </w:rPr>
        <w:t>запроса предложений</w:t>
      </w:r>
      <w:r w:rsidR="007B6A69" w:rsidRPr="00632FC7">
        <w:rPr>
          <w:sz w:val="22"/>
          <w:szCs w:val="22"/>
        </w:rPr>
        <w:t>, по кот</w:t>
      </w:r>
      <w:r w:rsidR="000C7776" w:rsidRPr="00632FC7">
        <w:rPr>
          <w:sz w:val="22"/>
          <w:szCs w:val="22"/>
        </w:rPr>
        <w:t>орому был</w:t>
      </w:r>
      <w:r w:rsidR="006D3938" w:rsidRPr="00632FC7">
        <w:rPr>
          <w:sz w:val="22"/>
          <w:szCs w:val="22"/>
        </w:rPr>
        <w:t>о</w:t>
      </w:r>
      <w:r w:rsidR="000C7776" w:rsidRPr="00632FC7">
        <w:rPr>
          <w:sz w:val="22"/>
          <w:szCs w:val="22"/>
        </w:rPr>
        <w:t xml:space="preserve"> представлен</w:t>
      </w:r>
      <w:r w:rsidR="006D3938" w:rsidRPr="00632FC7">
        <w:rPr>
          <w:sz w:val="22"/>
          <w:szCs w:val="22"/>
        </w:rPr>
        <w:t>о</w:t>
      </w:r>
      <w:r w:rsidR="000C7776" w:rsidRPr="00632FC7">
        <w:rPr>
          <w:sz w:val="22"/>
          <w:szCs w:val="22"/>
        </w:rPr>
        <w:t xml:space="preserve"> </w:t>
      </w:r>
      <w:r w:rsidR="006D3938" w:rsidRPr="00632FC7">
        <w:rPr>
          <w:sz w:val="22"/>
          <w:szCs w:val="22"/>
        </w:rPr>
        <w:t>Предложение</w:t>
      </w:r>
      <w:r w:rsidR="000C7776" w:rsidRPr="00632FC7">
        <w:rPr>
          <w:sz w:val="22"/>
          <w:szCs w:val="22"/>
        </w:rPr>
        <w:t>.</w:t>
      </w:r>
    </w:p>
    <w:p w:rsidR="007B6A69" w:rsidRPr="00632FC7" w:rsidRDefault="004A6CE2" w:rsidP="007B6A69">
      <w:pPr>
        <w:pStyle w:val="a7"/>
        <w:spacing w:after="0"/>
        <w:ind w:firstLine="709"/>
        <w:rPr>
          <w:rStyle w:val="12pt0"/>
          <w:sz w:val="22"/>
          <w:szCs w:val="22"/>
        </w:rPr>
      </w:pPr>
      <w:r w:rsidRPr="00632FC7">
        <w:rPr>
          <w:rStyle w:val="12pt0"/>
          <w:sz w:val="22"/>
          <w:szCs w:val="22"/>
        </w:rPr>
        <w:t>3</w:t>
      </w:r>
      <w:r w:rsidR="007B6A69" w:rsidRPr="00632FC7">
        <w:rPr>
          <w:rStyle w:val="12pt0"/>
          <w:sz w:val="22"/>
          <w:szCs w:val="22"/>
        </w:rPr>
        <w:t>.7.4.</w:t>
      </w:r>
      <w:r w:rsidR="000C7776" w:rsidRPr="00632FC7">
        <w:rPr>
          <w:rStyle w:val="12pt0"/>
          <w:sz w:val="22"/>
          <w:szCs w:val="22"/>
        </w:rPr>
        <w:t xml:space="preserve"> </w:t>
      </w:r>
      <w:r w:rsidR="007B6A69" w:rsidRPr="00632FC7">
        <w:rPr>
          <w:rStyle w:val="12pt0"/>
          <w:sz w:val="22"/>
          <w:szCs w:val="22"/>
        </w:rPr>
        <w:t xml:space="preserve">Уведомление об отзыве </w:t>
      </w:r>
      <w:r w:rsidR="006D3938" w:rsidRPr="00632FC7">
        <w:rPr>
          <w:rStyle w:val="12pt0"/>
          <w:sz w:val="22"/>
          <w:szCs w:val="22"/>
        </w:rPr>
        <w:t>Предложения</w:t>
      </w:r>
      <w:r w:rsidR="007B6A69" w:rsidRPr="00632FC7">
        <w:rPr>
          <w:rStyle w:val="12pt0"/>
          <w:sz w:val="22"/>
          <w:szCs w:val="22"/>
        </w:rPr>
        <w:t xml:space="preserve"> должно быть оформлено на фирменном бланке участника закупки, подписано </w:t>
      </w:r>
      <w:proofErr w:type="gramStart"/>
      <w:r w:rsidR="007B6A69" w:rsidRPr="00632FC7">
        <w:rPr>
          <w:rStyle w:val="12pt0"/>
          <w:sz w:val="22"/>
          <w:szCs w:val="22"/>
        </w:rPr>
        <w:t>лицом, имеющим полномочия для его подписания от имени участника закупки и скреплено</w:t>
      </w:r>
      <w:proofErr w:type="gramEnd"/>
      <w:r w:rsidR="007B6A69" w:rsidRPr="00632FC7">
        <w:rPr>
          <w:rStyle w:val="12pt0"/>
          <w:sz w:val="22"/>
          <w:szCs w:val="22"/>
        </w:rPr>
        <w:t xml:space="preserve"> печатью участника закупки.</w:t>
      </w:r>
    </w:p>
    <w:p w:rsidR="00D22B67" w:rsidRPr="00632FC7" w:rsidRDefault="00D22B67" w:rsidP="00D22B67">
      <w:pPr>
        <w:spacing w:before="120" w:after="120"/>
        <w:ind w:firstLine="709"/>
        <w:rPr>
          <w:b/>
          <w:sz w:val="22"/>
          <w:szCs w:val="22"/>
        </w:rPr>
      </w:pPr>
      <w:bookmarkStart w:id="16" w:name="_Toc122326965"/>
      <w:bookmarkStart w:id="17" w:name="sub_281"/>
      <w:bookmarkEnd w:id="11"/>
      <w:bookmarkEnd w:id="12"/>
      <w:bookmarkEnd w:id="13"/>
      <w:bookmarkEnd w:id="14"/>
      <w:bookmarkEnd w:id="15"/>
      <w:r w:rsidRPr="00632FC7">
        <w:rPr>
          <w:b/>
          <w:sz w:val="22"/>
          <w:szCs w:val="22"/>
        </w:rPr>
        <w:t>4. Порядок предоставления участникам закупки разъяснений по</w:t>
      </w:r>
      <w:r w:rsidR="00D042A5" w:rsidRPr="00632FC7">
        <w:rPr>
          <w:b/>
          <w:sz w:val="22"/>
          <w:szCs w:val="22"/>
        </w:rPr>
        <w:t xml:space="preserve">ложений </w:t>
      </w:r>
      <w:r w:rsidRPr="00632FC7">
        <w:rPr>
          <w:b/>
          <w:sz w:val="22"/>
          <w:szCs w:val="22"/>
        </w:rPr>
        <w:t>документации</w:t>
      </w:r>
    </w:p>
    <w:p w:rsidR="00D22B67" w:rsidRPr="00632FC7" w:rsidRDefault="00D22B67" w:rsidP="00D22B67">
      <w:pPr>
        <w:ind w:firstLine="709"/>
        <w:rPr>
          <w:sz w:val="22"/>
          <w:szCs w:val="22"/>
        </w:rPr>
      </w:pPr>
      <w:r w:rsidRPr="00632FC7">
        <w:rPr>
          <w:sz w:val="22"/>
          <w:szCs w:val="22"/>
        </w:rPr>
        <w:t xml:space="preserve">4.1. Любой участник закупки вправе направить в письменной форме Заказчику запрос о разъяснении положений документации </w:t>
      </w:r>
      <w:r w:rsidR="009725CB" w:rsidRPr="00632FC7">
        <w:rPr>
          <w:sz w:val="22"/>
          <w:szCs w:val="22"/>
        </w:rPr>
        <w:t xml:space="preserve">запроса предложений </w:t>
      </w:r>
      <w:r w:rsidRPr="00632FC7">
        <w:rPr>
          <w:sz w:val="22"/>
          <w:szCs w:val="22"/>
        </w:rPr>
        <w:t>(на бланке организации), с указанием адреса для ответа на запрос.</w:t>
      </w:r>
    </w:p>
    <w:p w:rsidR="00D22B67" w:rsidRPr="00632FC7" w:rsidRDefault="00D22B67" w:rsidP="00D22B67">
      <w:pPr>
        <w:ind w:firstLine="709"/>
        <w:rPr>
          <w:sz w:val="22"/>
          <w:szCs w:val="22"/>
        </w:rPr>
      </w:pPr>
      <w:r w:rsidRPr="00632FC7">
        <w:rPr>
          <w:sz w:val="22"/>
          <w:szCs w:val="22"/>
        </w:rPr>
        <w:t xml:space="preserve">4.2. </w:t>
      </w:r>
      <w:proofErr w:type="gramStart"/>
      <w:r w:rsidRPr="00632FC7">
        <w:rPr>
          <w:sz w:val="22"/>
          <w:szCs w:val="22"/>
        </w:rPr>
        <w:t xml:space="preserve">Заказчик не позднее, чем за один рабочий день до дня окончания подачи </w:t>
      </w:r>
      <w:r w:rsidR="009725CB" w:rsidRPr="00632FC7">
        <w:rPr>
          <w:sz w:val="22"/>
          <w:szCs w:val="22"/>
        </w:rPr>
        <w:t>Предложений</w:t>
      </w:r>
      <w:r w:rsidRPr="00632FC7">
        <w:rPr>
          <w:sz w:val="22"/>
          <w:szCs w:val="22"/>
        </w:rPr>
        <w:t xml:space="preserve"> направляет в письменной форме нарочно, посредством почтовой или факсимильной связи либо в отсканированном виде по электронной почте разъяснения положений документации</w:t>
      </w:r>
      <w:r w:rsidR="009725CB" w:rsidRPr="00632FC7">
        <w:rPr>
          <w:sz w:val="22"/>
          <w:szCs w:val="22"/>
        </w:rPr>
        <w:t xml:space="preserve"> запроса предложений</w:t>
      </w:r>
      <w:r w:rsidRPr="00632FC7">
        <w:rPr>
          <w:sz w:val="22"/>
          <w:szCs w:val="22"/>
        </w:rPr>
        <w:t xml:space="preserve">, если указанный запрос поступил к Заказчику не позднее, чем за пять рабочих дней до дня окончания подачи </w:t>
      </w:r>
      <w:r w:rsidR="009725CB" w:rsidRPr="00632FC7">
        <w:rPr>
          <w:sz w:val="22"/>
          <w:szCs w:val="22"/>
        </w:rPr>
        <w:t>Предложений</w:t>
      </w:r>
      <w:r w:rsidRPr="00632FC7">
        <w:rPr>
          <w:sz w:val="22"/>
          <w:szCs w:val="22"/>
        </w:rPr>
        <w:t>, установленного документацией</w:t>
      </w:r>
      <w:r w:rsidR="009725CB" w:rsidRPr="00632FC7">
        <w:rPr>
          <w:sz w:val="22"/>
          <w:szCs w:val="22"/>
        </w:rPr>
        <w:t xml:space="preserve"> запроса предложений</w:t>
      </w:r>
      <w:r w:rsidRPr="00632FC7">
        <w:rPr>
          <w:sz w:val="22"/>
          <w:szCs w:val="22"/>
        </w:rPr>
        <w:t>.</w:t>
      </w:r>
      <w:proofErr w:type="gramEnd"/>
    </w:p>
    <w:p w:rsidR="00D22B67" w:rsidRPr="00632FC7" w:rsidRDefault="00D22B67" w:rsidP="00D22B67">
      <w:pPr>
        <w:ind w:firstLine="709"/>
        <w:rPr>
          <w:sz w:val="22"/>
          <w:szCs w:val="22"/>
        </w:rPr>
      </w:pPr>
      <w:r w:rsidRPr="00632FC7">
        <w:rPr>
          <w:sz w:val="22"/>
          <w:szCs w:val="22"/>
        </w:rPr>
        <w:t xml:space="preserve">4.3. Запросы, поступившие позднее, чем за пять рабочих дней до дня окончания подачи </w:t>
      </w:r>
      <w:r w:rsidR="009725CB" w:rsidRPr="00632FC7">
        <w:rPr>
          <w:sz w:val="22"/>
          <w:szCs w:val="22"/>
        </w:rPr>
        <w:t>Предложений</w:t>
      </w:r>
      <w:r w:rsidRPr="00632FC7">
        <w:rPr>
          <w:sz w:val="22"/>
          <w:szCs w:val="22"/>
        </w:rPr>
        <w:t>, не рассматриваются.</w:t>
      </w:r>
    </w:p>
    <w:p w:rsidR="007F56C8" w:rsidRPr="00632FC7" w:rsidRDefault="009725CB" w:rsidP="0005212C">
      <w:pPr>
        <w:pStyle w:val="a7"/>
        <w:spacing w:before="120"/>
        <w:ind w:left="1260" w:hanging="540"/>
        <w:rPr>
          <w:b/>
          <w:spacing w:val="-1"/>
          <w:sz w:val="22"/>
          <w:szCs w:val="22"/>
        </w:rPr>
      </w:pPr>
      <w:r w:rsidRPr="00632FC7">
        <w:rPr>
          <w:b/>
          <w:spacing w:val="-1"/>
          <w:sz w:val="22"/>
          <w:szCs w:val="22"/>
        </w:rPr>
        <w:t>5</w:t>
      </w:r>
      <w:r w:rsidR="007F56C8" w:rsidRPr="00632FC7">
        <w:rPr>
          <w:b/>
          <w:spacing w:val="-1"/>
          <w:sz w:val="22"/>
          <w:szCs w:val="22"/>
        </w:rPr>
        <w:t xml:space="preserve">. </w:t>
      </w:r>
      <w:r w:rsidR="00AF55C8" w:rsidRPr="00632FC7">
        <w:rPr>
          <w:b/>
          <w:spacing w:val="-1"/>
          <w:sz w:val="22"/>
          <w:szCs w:val="22"/>
        </w:rPr>
        <w:t>Порядок рассмотрения и оценки П</w:t>
      </w:r>
      <w:r w:rsidR="00AF55C8" w:rsidRPr="00632FC7">
        <w:rPr>
          <w:b/>
          <w:iCs/>
          <w:spacing w:val="-1"/>
          <w:sz w:val="22"/>
          <w:szCs w:val="22"/>
        </w:rPr>
        <w:t>редложений</w:t>
      </w:r>
      <w:r w:rsidR="00AF55C8" w:rsidRPr="00632FC7">
        <w:rPr>
          <w:b/>
          <w:spacing w:val="-1"/>
          <w:sz w:val="22"/>
          <w:szCs w:val="22"/>
        </w:rPr>
        <w:t>, условия их отклонения</w:t>
      </w:r>
    </w:p>
    <w:p w:rsidR="00AF55C8" w:rsidRPr="00632FC7" w:rsidRDefault="009725CB" w:rsidP="00AF55C8">
      <w:pPr>
        <w:pStyle w:val="3"/>
        <w:numPr>
          <w:ilvl w:val="0"/>
          <w:numId w:val="0"/>
        </w:numPr>
        <w:tabs>
          <w:tab w:val="num" w:pos="0"/>
        </w:tabs>
        <w:spacing w:line="240" w:lineRule="auto"/>
        <w:ind w:firstLine="709"/>
        <w:rPr>
          <w:sz w:val="22"/>
          <w:szCs w:val="22"/>
        </w:rPr>
      </w:pPr>
      <w:r w:rsidRPr="00632FC7">
        <w:rPr>
          <w:sz w:val="22"/>
          <w:szCs w:val="22"/>
        </w:rPr>
        <w:t>5</w:t>
      </w:r>
      <w:r w:rsidR="00AF55C8" w:rsidRPr="00632FC7">
        <w:rPr>
          <w:sz w:val="22"/>
          <w:szCs w:val="22"/>
        </w:rPr>
        <w:t xml:space="preserve">.1. В срок, указанный </w:t>
      </w:r>
      <w:r w:rsidR="00AF55C8" w:rsidRPr="00632FC7">
        <w:rPr>
          <w:rStyle w:val="12pt0"/>
          <w:sz w:val="22"/>
          <w:szCs w:val="22"/>
        </w:rPr>
        <w:t xml:space="preserve">в </w:t>
      </w:r>
      <w:r w:rsidR="00AF55C8" w:rsidRPr="00632FC7">
        <w:rPr>
          <w:sz w:val="22"/>
          <w:szCs w:val="22"/>
        </w:rPr>
        <w:t>Информационной карте запроса предложений, комиссия рассматривает Предложения участников закупки на соответствие требованиям, установленным действующим законодательством и Документацией, и оценивает Предложения.</w:t>
      </w:r>
    </w:p>
    <w:p w:rsidR="00AF55C8" w:rsidRPr="00632FC7" w:rsidRDefault="009725CB" w:rsidP="00AF55C8">
      <w:pPr>
        <w:tabs>
          <w:tab w:val="num" w:pos="0"/>
        </w:tabs>
        <w:ind w:firstLine="709"/>
        <w:rPr>
          <w:sz w:val="22"/>
          <w:szCs w:val="22"/>
        </w:rPr>
      </w:pPr>
      <w:r w:rsidRPr="00632FC7">
        <w:rPr>
          <w:sz w:val="22"/>
          <w:szCs w:val="22"/>
        </w:rPr>
        <w:t>5</w:t>
      </w:r>
      <w:r w:rsidR="00AF55C8" w:rsidRPr="00632FC7">
        <w:rPr>
          <w:sz w:val="22"/>
          <w:szCs w:val="22"/>
        </w:rPr>
        <w:t>.2. Комиссия не рассматривает и отклоняет Предложения в случае:</w:t>
      </w:r>
    </w:p>
    <w:p w:rsidR="00AF55C8" w:rsidRPr="00632FC7" w:rsidRDefault="00AF55C8" w:rsidP="00131D6B">
      <w:pPr>
        <w:numPr>
          <w:ilvl w:val="0"/>
          <w:numId w:val="6"/>
        </w:numPr>
        <w:ind w:left="426"/>
        <w:rPr>
          <w:sz w:val="22"/>
          <w:szCs w:val="22"/>
        </w:rPr>
      </w:pPr>
      <w:r w:rsidRPr="00632FC7">
        <w:rPr>
          <w:sz w:val="22"/>
          <w:szCs w:val="22"/>
        </w:rPr>
        <w:t>несоответствия участника закупки требованиям, установленным действующим законодательством и Документацией;</w:t>
      </w:r>
    </w:p>
    <w:p w:rsidR="00AF55C8" w:rsidRPr="00632FC7" w:rsidRDefault="00AF55C8" w:rsidP="00131D6B">
      <w:pPr>
        <w:numPr>
          <w:ilvl w:val="0"/>
          <w:numId w:val="6"/>
        </w:numPr>
        <w:ind w:left="426"/>
        <w:rPr>
          <w:sz w:val="22"/>
          <w:szCs w:val="22"/>
        </w:rPr>
      </w:pPr>
      <w:r w:rsidRPr="00632FC7">
        <w:rPr>
          <w:sz w:val="22"/>
          <w:szCs w:val="22"/>
        </w:rPr>
        <w:t>непредставления определенных Документацией документов либо наличия в таких документах недостоверных сведений об участнике закупки или о товарах (работах, услугах), являющихся предметом закупки;</w:t>
      </w:r>
    </w:p>
    <w:p w:rsidR="00AF55C8" w:rsidRPr="00632FC7" w:rsidRDefault="00AF55C8" w:rsidP="00131D6B">
      <w:pPr>
        <w:numPr>
          <w:ilvl w:val="0"/>
          <w:numId w:val="6"/>
        </w:numPr>
        <w:ind w:left="426"/>
        <w:rPr>
          <w:sz w:val="22"/>
          <w:szCs w:val="22"/>
        </w:rPr>
      </w:pPr>
      <w:r w:rsidRPr="00632FC7">
        <w:rPr>
          <w:sz w:val="22"/>
          <w:szCs w:val="22"/>
        </w:rPr>
        <w:t>несоответствия оформления Предложения требованиям Документации, в том числе наличие в таких Предложениях ценового предложения, превышающего начальную (максимальную) цену договора.</w:t>
      </w:r>
    </w:p>
    <w:p w:rsidR="00AF55C8" w:rsidRPr="00632FC7" w:rsidRDefault="00AF55C8" w:rsidP="00AF55C8">
      <w:pPr>
        <w:tabs>
          <w:tab w:val="num" w:pos="0"/>
        </w:tabs>
        <w:ind w:firstLine="709"/>
        <w:rPr>
          <w:sz w:val="22"/>
          <w:szCs w:val="22"/>
        </w:rPr>
      </w:pPr>
      <w:r w:rsidRPr="00632FC7">
        <w:rPr>
          <w:sz w:val="22"/>
          <w:szCs w:val="22"/>
        </w:rPr>
        <w:t>Отказ в допуске к участию в запросе предложений по иным основаниям не допускается.</w:t>
      </w:r>
    </w:p>
    <w:p w:rsidR="001C2061" w:rsidRPr="00632FC7" w:rsidRDefault="009725CB" w:rsidP="001C2061">
      <w:pPr>
        <w:pStyle w:val="3"/>
        <w:numPr>
          <w:ilvl w:val="0"/>
          <w:numId w:val="0"/>
        </w:numPr>
        <w:tabs>
          <w:tab w:val="num" w:pos="0"/>
        </w:tabs>
        <w:spacing w:line="240" w:lineRule="auto"/>
        <w:ind w:firstLine="709"/>
        <w:rPr>
          <w:sz w:val="22"/>
          <w:szCs w:val="22"/>
        </w:rPr>
      </w:pPr>
      <w:r w:rsidRPr="00632FC7">
        <w:rPr>
          <w:sz w:val="22"/>
          <w:szCs w:val="22"/>
        </w:rPr>
        <w:t>5</w:t>
      </w:r>
      <w:r w:rsidR="001C2061" w:rsidRPr="00632FC7">
        <w:rPr>
          <w:sz w:val="22"/>
          <w:szCs w:val="22"/>
        </w:rPr>
        <w:t>.3. Комиссия вправе обратиться за разъяснением и уточнением информации содержащейся в Предложении участника закупки на этапе рассмотрения Предложений.</w:t>
      </w:r>
    </w:p>
    <w:p w:rsidR="001C2061" w:rsidRPr="00632FC7" w:rsidRDefault="009725CB" w:rsidP="001C2061">
      <w:pPr>
        <w:pStyle w:val="3"/>
        <w:numPr>
          <w:ilvl w:val="0"/>
          <w:numId w:val="0"/>
        </w:numPr>
        <w:spacing w:line="240" w:lineRule="auto"/>
        <w:ind w:left="1" w:firstLine="708"/>
        <w:rPr>
          <w:sz w:val="22"/>
          <w:szCs w:val="22"/>
        </w:rPr>
      </w:pPr>
      <w:r w:rsidRPr="00632FC7">
        <w:rPr>
          <w:sz w:val="22"/>
          <w:szCs w:val="22"/>
        </w:rPr>
        <w:t>5</w:t>
      </w:r>
      <w:r w:rsidR="001C2061" w:rsidRPr="00632FC7">
        <w:rPr>
          <w:sz w:val="22"/>
          <w:szCs w:val="22"/>
        </w:rPr>
        <w:t>.</w:t>
      </w:r>
      <w:r w:rsidR="006641C3" w:rsidRPr="00632FC7">
        <w:rPr>
          <w:sz w:val="22"/>
          <w:szCs w:val="22"/>
        </w:rPr>
        <w:t>4</w:t>
      </w:r>
      <w:r w:rsidR="001C2061" w:rsidRPr="00632FC7">
        <w:rPr>
          <w:sz w:val="22"/>
          <w:szCs w:val="22"/>
        </w:rPr>
        <w:t xml:space="preserve">. Оценка и сопоставление Предложений осуществляются комиссией в целях выявления лучших условий исполнения договора (цена договора, срок поставки, условия оплаты и иные условия </w:t>
      </w:r>
      <w:r w:rsidR="006641C3" w:rsidRPr="00632FC7">
        <w:rPr>
          <w:sz w:val="22"/>
          <w:szCs w:val="22"/>
        </w:rPr>
        <w:t>исполнения договора)</w:t>
      </w:r>
      <w:r w:rsidR="001C2061" w:rsidRPr="00632FC7">
        <w:rPr>
          <w:sz w:val="22"/>
          <w:szCs w:val="22"/>
        </w:rPr>
        <w:t>.</w:t>
      </w:r>
      <w:r w:rsidR="00F7748E" w:rsidRPr="00632FC7">
        <w:rPr>
          <w:sz w:val="22"/>
          <w:szCs w:val="22"/>
        </w:rPr>
        <w:t xml:space="preserve"> </w:t>
      </w:r>
    </w:p>
    <w:p w:rsidR="00794B6A" w:rsidRDefault="00794B6A" w:rsidP="001C2061">
      <w:pPr>
        <w:pStyle w:val="3"/>
        <w:numPr>
          <w:ilvl w:val="0"/>
          <w:numId w:val="0"/>
        </w:numPr>
        <w:spacing w:line="240" w:lineRule="auto"/>
        <w:ind w:left="1" w:firstLine="708"/>
        <w:rPr>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83"/>
        <w:gridCol w:w="1418"/>
        <w:gridCol w:w="141"/>
        <w:gridCol w:w="709"/>
        <w:gridCol w:w="425"/>
        <w:gridCol w:w="5103"/>
      </w:tblGrid>
      <w:tr w:rsidR="00794B6A" w:rsidRPr="00D11ADF" w:rsidTr="00632FC7">
        <w:trPr>
          <w:trHeight w:val="231"/>
        </w:trPr>
        <w:tc>
          <w:tcPr>
            <w:tcW w:w="9654" w:type="dxa"/>
            <w:gridSpan w:val="7"/>
            <w:shd w:val="clear" w:color="auto" w:fill="auto"/>
            <w:noWrap/>
            <w:vAlign w:val="bottom"/>
            <w:hideMark/>
          </w:tcPr>
          <w:p w:rsidR="00794B6A" w:rsidRPr="003B0E78" w:rsidRDefault="00794B6A" w:rsidP="00794B6A">
            <w:pPr>
              <w:ind w:firstLine="0"/>
              <w:jc w:val="center"/>
              <w:rPr>
                <w:b/>
                <w:bCs/>
                <w:sz w:val="18"/>
                <w:szCs w:val="18"/>
              </w:rPr>
            </w:pPr>
            <w:r w:rsidRPr="003B0E78">
              <w:rPr>
                <w:b/>
                <w:bCs/>
                <w:sz w:val="18"/>
                <w:szCs w:val="18"/>
              </w:rPr>
              <w:t>Критерии оценки и сопоставления заявок на участие в закупке</w:t>
            </w:r>
          </w:p>
        </w:tc>
      </w:tr>
      <w:tr w:rsidR="00794B6A" w:rsidRPr="00D11ADF" w:rsidTr="003B0E78">
        <w:trPr>
          <w:trHeight w:val="300"/>
        </w:trPr>
        <w:tc>
          <w:tcPr>
            <w:tcW w:w="1575" w:type="dxa"/>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1701" w:type="dxa"/>
            <w:gridSpan w:val="2"/>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1275" w:type="dxa"/>
            <w:gridSpan w:val="3"/>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5103" w:type="dxa"/>
            <w:shd w:val="clear" w:color="auto" w:fill="auto"/>
            <w:hideMark/>
          </w:tcPr>
          <w:p w:rsidR="00794B6A" w:rsidRPr="003B0E78" w:rsidRDefault="00794B6A" w:rsidP="00794B6A">
            <w:pPr>
              <w:ind w:firstLine="0"/>
              <w:jc w:val="left"/>
              <w:rPr>
                <w:sz w:val="18"/>
                <w:szCs w:val="18"/>
              </w:rPr>
            </w:pPr>
            <w:r w:rsidRPr="003B0E78">
              <w:rPr>
                <w:sz w:val="18"/>
                <w:szCs w:val="18"/>
              </w:rPr>
              <w:t> </w:t>
            </w:r>
          </w:p>
        </w:tc>
      </w:tr>
      <w:tr w:rsidR="00794B6A" w:rsidRPr="00D11ADF" w:rsidTr="003B0E78">
        <w:trPr>
          <w:trHeight w:val="322"/>
        </w:trPr>
        <w:tc>
          <w:tcPr>
            <w:tcW w:w="1575" w:type="dxa"/>
            <w:vMerge w:val="restart"/>
            <w:shd w:val="clear" w:color="auto" w:fill="auto"/>
            <w:hideMark/>
          </w:tcPr>
          <w:p w:rsidR="00794B6A" w:rsidRPr="003B0E78" w:rsidRDefault="00794B6A" w:rsidP="00794B6A">
            <w:pPr>
              <w:ind w:firstLine="0"/>
              <w:jc w:val="center"/>
              <w:rPr>
                <w:sz w:val="18"/>
                <w:szCs w:val="18"/>
              </w:rPr>
            </w:pPr>
            <w:r w:rsidRPr="003B0E78">
              <w:rPr>
                <w:sz w:val="18"/>
                <w:szCs w:val="18"/>
              </w:rPr>
              <w:t>Наименование критерия</w:t>
            </w:r>
          </w:p>
        </w:tc>
        <w:tc>
          <w:tcPr>
            <w:tcW w:w="1701" w:type="dxa"/>
            <w:gridSpan w:val="2"/>
            <w:vMerge w:val="restart"/>
            <w:shd w:val="clear" w:color="auto" w:fill="auto"/>
            <w:hideMark/>
          </w:tcPr>
          <w:p w:rsidR="00794B6A" w:rsidRPr="003B0E78" w:rsidRDefault="00794B6A" w:rsidP="00632FC7">
            <w:pPr>
              <w:ind w:right="-249" w:firstLine="0"/>
              <w:rPr>
                <w:sz w:val="18"/>
                <w:szCs w:val="18"/>
              </w:rPr>
            </w:pPr>
            <w:r w:rsidRPr="003B0E78">
              <w:rPr>
                <w:sz w:val="18"/>
                <w:szCs w:val="18"/>
              </w:rPr>
              <w:t>Наименование необходимых сведений</w:t>
            </w:r>
          </w:p>
        </w:tc>
        <w:tc>
          <w:tcPr>
            <w:tcW w:w="1275" w:type="dxa"/>
            <w:gridSpan w:val="3"/>
            <w:vMerge w:val="restart"/>
            <w:shd w:val="clear" w:color="auto" w:fill="auto"/>
            <w:hideMark/>
          </w:tcPr>
          <w:p w:rsidR="00794B6A" w:rsidRPr="003B0E78" w:rsidRDefault="00794B6A" w:rsidP="003B0E78">
            <w:pPr>
              <w:ind w:firstLine="0"/>
              <w:jc w:val="center"/>
              <w:rPr>
                <w:sz w:val="18"/>
                <w:szCs w:val="18"/>
              </w:rPr>
            </w:pPr>
            <w:proofErr w:type="spellStart"/>
            <w:r w:rsidRPr="003B0E78">
              <w:rPr>
                <w:sz w:val="18"/>
                <w:szCs w:val="18"/>
              </w:rPr>
              <w:t>max</w:t>
            </w:r>
            <w:proofErr w:type="spellEnd"/>
            <w:r w:rsidRPr="003B0E78">
              <w:rPr>
                <w:sz w:val="18"/>
                <w:szCs w:val="18"/>
              </w:rPr>
              <w:t xml:space="preserve"> бал по критерию</w:t>
            </w:r>
          </w:p>
        </w:tc>
        <w:tc>
          <w:tcPr>
            <w:tcW w:w="5103" w:type="dxa"/>
            <w:vMerge w:val="restart"/>
            <w:shd w:val="clear" w:color="auto" w:fill="auto"/>
            <w:hideMark/>
          </w:tcPr>
          <w:p w:rsidR="00794B6A" w:rsidRPr="003B0E78" w:rsidRDefault="00794B6A" w:rsidP="00794B6A">
            <w:pPr>
              <w:ind w:firstLine="0"/>
              <w:jc w:val="center"/>
              <w:rPr>
                <w:sz w:val="18"/>
                <w:szCs w:val="18"/>
              </w:rPr>
            </w:pPr>
            <w:r w:rsidRPr="003B0E78">
              <w:rPr>
                <w:sz w:val="18"/>
                <w:szCs w:val="18"/>
              </w:rPr>
              <w:t>Принцип выставления оценок</w:t>
            </w:r>
          </w:p>
        </w:tc>
      </w:tr>
      <w:tr w:rsidR="00794B6A" w:rsidRPr="00D11ADF" w:rsidTr="003B0E78">
        <w:trPr>
          <w:trHeight w:val="322"/>
        </w:trPr>
        <w:tc>
          <w:tcPr>
            <w:tcW w:w="1575" w:type="dxa"/>
            <w:vMerge/>
            <w:vAlign w:val="center"/>
            <w:hideMark/>
          </w:tcPr>
          <w:p w:rsidR="00794B6A" w:rsidRPr="003B0E78" w:rsidRDefault="00794B6A" w:rsidP="00794B6A">
            <w:pPr>
              <w:ind w:firstLine="0"/>
              <w:jc w:val="left"/>
              <w:rPr>
                <w:sz w:val="18"/>
                <w:szCs w:val="18"/>
              </w:rPr>
            </w:pPr>
          </w:p>
        </w:tc>
        <w:tc>
          <w:tcPr>
            <w:tcW w:w="1701" w:type="dxa"/>
            <w:gridSpan w:val="2"/>
            <w:vMerge/>
            <w:vAlign w:val="center"/>
            <w:hideMark/>
          </w:tcPr>
          <w:p w:rsidR="00794B6A" w:rsidRPr="003B0E78" w:rsidRDefault="00794B6A" w:rsidP="00794B6A">
            <w:pPr>
              <w:ind w:firstLine="0"/>
              <w:jc w:val="left"/>
              <w:rPr>
                <w:sz w:val="18"/>
                <w:szCs w:val="18"/>
              </w:rPr>
            </w:pPr>
          </w:p>
        </w:tc>
        <w:tc>
          <w:tcPr>
            <w:tcW w:w="1275" w:type="dxa"/>
            <w:gridSpan w:val="3"/>
            <w:vMerge/>
            <w:vAlign w:val="center"/>
            <w:hideMark/>
          </w:tcPr>
          <w:p w:rsidR="00794B6A" w:rsidRPr="003B0E78" w:rsidRDefault="00794B6A" w:rsidP="00794B6A">
            <w:pPr>
              <w:ind w:firstLine="0"/>
              <w:jc w:val="left"/>
              <w:rPr>
                <w:sz w:val="18"/>
                <w:szCs w:val="18"/>
              </w:rPr>
            </w:pPr>
          </w:p>
        </w:tc>
        <w:tc>
          <w:tcPr>
            <w:tcW w:w="5103" w:type="dxa"/>
            <w:vMerge/>
            <w:vAlign w:val="center"/>
            <w:hideMark/>
          </w:tcPr>
          <w:p w:rsidR="00794B6A" w:rsidRPr="003B0E78" w:rsidRDefault="00794B6A" w:rsidP="00794B6A">
            <w:pPr>
              <w:ind w:firstLine="0"/>
              <w:jc w:val="left"/>
              <w:rPr>
                <w:sz w:val="18"/>
                <w:szCs w:val="18"/>
              </w:rPr>
            </w:pPr>
          </w:p>
        </w:tc>
      </w:tr>
      <w:tr w:rsidR="00794B6A" w:rsidRPr="00D11ADF" w:rsidTr="003B0E78">
        <w:trPr>
          <w:trHeight w:val="322"/>
        </w:trPr>
        <w:tc>
          <w:tcPr>
            <w:tcW w:w="1575" w:type="dxa"/>
            <w:vMerge/>
            <w:vAlign w:val="center"/>
            <w:hideMark/>
          </w:tcPr>
          <w:p w:rsidR="00794B6A" w:rsidRPr="003B0E78" w:rsidRDefault="00794B6A" w:rsidP="00794B6A">
            <w:pPr>
              <w:ind w:firstLine="0"/>
              <w:jc w:val="left"/>
              <w:rPr>
                <w:sz w:val="18"/>
                <w:szCs w:val="18"/>
              </w:rPr>
            </w:pPr>
          </w:p>
        </w:tc>
        <w:tc>
          <w:tcPr>
            <w:tcW w:w="1701" w:type="dxa"/>
            <w:gridSpan w:val="2"/>
            <w:vMerge/>
            <w:vAlign w:val="center"/>
            <w:hideMark/>
          </w:tcPr>
          <w:p w:rsidR="00794B6A" w:rsidRPr="003B0E78" w:rsidRDefault="00794B6A" w:rsidP="00794B6A">
            <w:pPr>
              <w:ind w:firstLine="0"/>
              <w:jc w:val="left"/>
              <w:rPr>
                <w:sz w:val="18"/>
                <w:szCs w:val="18"/>
              </w:rPr>
            </w:pPr>
          </w:p>
        </w:tc>
        <w:tc>
          <w:tcPr>
            <w:tcW w:w="1275" w:type="dxa"/>
            <w:gridSpan w:val="3"/>
            <w:vMerge/>
            <w:vAlign w:val="center"/>
            <w:hideMark/>
          </w:tcPr>
          <w:p w:rsidR="00794B6A" w:rsidRPr="003B0E78" w:rsidRDefault="00794B6A" w:rsidP="00794B6A">
            <w:pPr>
              <w:ind w:firstLine="0"/>
              <w:jc w:val="left"/>
              <w:rPr>
                <w:sz w:val="18"/>
                <w:szCs w:val="18"/>
              </w:rPr>
            </w:pPr>
          </w:p>
        </w:tc>
        <w:tc>
          <w:tcPr>
            <w:tcW w:w="5103" w:type="dxa"/>
            <w:vMerge/>
            <w:vAlign w:val="center"/>
            <w:hideMark/>
          </w:tcPr>
          <w:p w:rsidR="00794B6A" w:rsidRPr="003B0E78" w:rsidRDefault="00794B6A" w:rsidP="00794B6A">
            <w:pPr>
              <w:ind w:firstLine="0"/>
              <w:jc w:val="left"/>
              <w:rPr>
                <w:sz w:val="18"/>
                <w:szCs w:val="18"/>
              </w:rPr>
            </w:pPr>
          </w:p>
        </w:tc>
      </w:tr>
      <w:tr w:rsidR="00794B6A" w:rsidRPr="00D11ADF" w:rsidTr="00794B6A">
        <w:trPr>
          <w:trHeight w:val="375"/>
        </w:trPr>
        <w:tc>
          <w:tcPr>
            <w:tcW w:w="9654" w:type="dxa"/>
            <w:gridSpan w:val="7"/>
            <w:shd w:val="clear" w:color="auto" w:fill="auto"/>
            <w:hideMark/>
          </w:tcPr>
          <w:p w:rsidR="00794B6A" w:rsidRPr="003B0E78" w:rsidRDefault="00794B6A" w:rsidP="00794B6A">
            <w:pPr>
              <w:ind w:firstLine="0"/>
              <w:jc w:val="center"/>
              <w:rPr>
                <w:b/>
                <w:bCs/>
                <w:sz w:val="18"/>
                <w:szCs w:val="18"/>
              </w:rPr>
            </w:pPr>
            <w:r w:rsidRPr="003B0E78">
              <w:rPr>
                <w:b/>
                <w:bCs/>
                <w:sz w:val="18"/>
                <w:szCs w:val="18"/>
              </w:rPr>
              <w:t>Оценочные критерии</w:t>
            </w:r>
          </w:p>
        </w:tc>
      </w:tr>
      <w:tr w:rsidR="003B0E78" w:rsidRPr="00D11ADF" w:rsidTr="00794B6A">
        <w:trPr>
          <w:trHeight w:val="375"/>
        </w:trPr>
        <w:tc>
          <w:tcPr>
            <w:tcW w:w="9654" w:type="dxa"/>
            <w:gridSpan w:val="7"/>
            <w:shd w:val="clear" w:color="auto" w:fill="auto"/>
          </w:tcPr>
          <w:p w:rsidR="003B0E78" w:rsidRPr="003B0E78" w:rsidRDefault="003B0E78" w:rsidP="00794B6A">
            <w:pPr>
              <w:ind w:firstLine="0"/>
              <w:jc w:val="center"/>
              <w:rPr>
                <w:b/>
                <w:bCs/>
                <w:sz w:val="18"/>
                <w:szCs w:val="18"/>
              </w:rPr>
            </w:pPr>
          </w:p>
        </w:tc>
      </w:tr>
      <w:tr w:rsidR="00794B6A" w:rsidRPr="00D11ADF" w:rsidTr="0090364A">
        <w:trPr>
          <w:trHeight w:val="2121"/>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lastRenderedPageBreak/>
              <w:t>Стоимость и структура стоимости оказываемых услуг, условия и график оказания услуг и их оплаты</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цена работ с расчетом затрат</w:t>
            </w:r>
          </w:p>
        </w:tc>
        <w:tc>
          <w:tcPr>
            <w:tcW w:w="709" w:type="dxa"/>
            <w:shd w:val="clear" w:color="auto" w:fill="auto"/>
            <w:vAlign w:val="center"/>
            <w:hideMark/>
          </w:tcPr>
          <w:p w:rsidR="00794B6A" w:rsidRPr="003B0E78" w:rsidRDefault="00BF73AD" w:rsidP="00794B6A">
            <w:pPr>
              <w:ind w:firstLine="0"/>
              <w:jc w:val="center"/>
              <w:rPr>
                <w:sz w:val="18"/>
                <w:szCs w:val="18"/>
              </w:rPr>
            </w:pPr>
            <w:r w:rsidRPr="003B0E78">
              <w:rPr>
                <w:sz w:val="18"/>
                <w:szCs w:val="18"/>
              </w:rPr>
              <w:t>35</w:t>
            </w:r>
          </w:p>
        </w:tc>
        <w:tc>
          <w:tcPr>
            <w:tcW w:w="5528" w:type="dxa"/>
            <w:gridSpan w:val="2"/>
            <w:shd w:val="clear" w:color="auto" w:fill="auto"/>
            <w:vAlign w:val="center"/>
            <w:hideMark/>
          </w:tcPr>
          <w:p w:rsidR="00794B6A" w:rsidRPr="003B0E78" w:rsidRDefault="00794B6A" w:rsidP="00BF73AD">
            <w:pPr>
              <w:ind w:left="29" w:firstLine="0"/>
              <w:jc w:val="left"/>
              <w:rPr>
                <w:sz w:val="18"/>
                <w:szCs w:val="18"/>
              </w:rPr>
            </w:pPr>
            <w:r w:rsidRPr="003B0E78">
              <w:rPr>
                <w:sz w:val="18"/>
                <w:szCs w:val="18"/>
              </w:rPr>
              <w:t>присвоение баллов по данному критерию производится с использованием следующей фор</w:t>
            </w:r>
            <w:r w:rsidR="00BF73AD" w:rsidRPr="003B0E78">
              <w:rPr>
                <w:sz w:val="18"/>
                <w:szCs w:val="18"/>
              </w:rPr>
              <w:t>мулы:</w:t>
            </w:r>
            <w:r w:rsidR="00BF73AD" w:rsidRPr="003B0E78">
              <w:rPr>
                <w:sz w:val="18"/>
                <w:szCs w:val="18"/>
              </w:rPr>
              <w:br/>
              <w:t xml:space="preserve">(Х </w:t>
            </w:r>
            <w:proofErr w:type="spellStart"/>
            <w:r w:rsidR="00BF73AD" w:rsidRPr="003B0E78">
              <w:rPr>
                <w:sz w:val="18"/>
                <w:szCs w:val="18"/>
              </w:rPr>
              <w:t>min</w:t>
            </w:r>
            <w:proofErr w:type="spellEnd"/>
            <w:r w:rsidR="00BF73AD" w:rsidRPr="003B0E78">
              <w:rPr>
                <w:sz w:val="18"/>
                <w:szCs w:val="18"/>
              </w:rPr>
              <w:t xml:space="preserve"> / Х 1, 2, 3,…,n)*35,</w:t>
            </w:r>
            <w:r w:rsidR="00BF73AD" w:rsidRPr="003B0E78">
              <w:rPr>
                <w:sz w:val="18"/>
                <w:szCs w:val="18"/>
              </w:rPr>
              <w:br/>
              <w:t>где 35</w:t>
            </w:r>
            <w:r w:rsidRPr="003B0E78">
              <w:rPr>
                <w:sz w:val="18"/>
                <w:szCs w:val="18"/>
              </w:rPr>
              <w:t xml:space="preserve"> максимальный балл, который может быть присвоен по данному част-ному критерию;</w:t>
            </w:r>
            <w:r w:rsidRPr="003B0E78">
              <w:rPr>
                <w:sz w:val="18"/>
                <w:szCs w:val="18"/>
              </w:rPr>
              <w:br/>
              <w:t>Х</w:t>
            </w:r>
            <w:proofErr w:type="gramStart"/>
            <w:r w:rsidRPr="003B0E78">
              <w:rPr>
                <w:sz w:val="18"/>
                <w:szCs w:val="18"/>
              </w:rPr>
              <w:t>1</w:t>
            </w:r>
            <w:proofErr w:type="gramEnd"/>
            <w:r w:rsidRPr="003B0E78">
              <w:rPr>
                <w:sz w:val="18"/>
                <w:szCs w:val="18"/>
              </w:rPr>
              <w:t xml:space="preserve">, Х2, Х3, … , </w:t>
            </w:r>
            <w:proofErr w:type="spellStart"/>
            <w:r w:rsidRPr="003B0E78">
              <w:rPr>
                <w:sz w:val="18"/>
                <w:szCs w:val="18"/>
              </w:rPr>
              <w:t>Хn</w:t>
            </w:r>
            <w:proofErr w:type="spellEnd"/>
            <w:r w:rsidRPr="003B0E78">
              <w:rPr>
                <w:sz w:val="18"/>
                <w:szCs w:val="18"/>
              </w:rPr>
              <w:t xml:space="preserve"> – цена работ предложенная Участниками в своих Предложениях;</w:t>
            </w:r>
            <w:r w:rsidRPr="003B0E78">
              <w:rPr>
                <w:sz w:val="18"/>
                <w:szCs w:val="18"/>
              </w:rPr>
              <w:br/>
              <w:t xml:space="preserve">Х </w:t>
            </w:r>
            <w:proofErr w:type="spellStart"/>
            <w:r w:rsidRPr="003B0E78">
              <w:rPr>
                <w:sz w:val="18"/>
                <w:szCs w:val="18"/>
              </w:rPr>
              <w:t>min</w:t>
            </w:r>
            <w:proofErr w:type="spellEnd"/>
            <w:r w:rsidRPr="003B0E78">
              <w:rPr>
                <w:sz w:val="18"/>
                <w:szCs w:val="18"/>
              </w:rPr>
              <w:t xml:space="preserve"> - минимальная цена работ из всех предложенных Участниками.</w:t>
            </w:r>
          </w:p>
        </w:tc>
      </w:tr>
      <w:tr w:rsidR="00794B6A" w:rsidRPr="00D11ADF" w:rsidTr="0090364A">
        <w:trPr>
          <w:trHeight w:val="75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сроки  производства работ</w:t>
            </w:r>
          </w:p>
        </w:tc>
        <w:tc>
          <w:tcPr>
            <w:tcW w:w="709" w:type="dxa"/>
            <w:shd w:val="clear" w:color="auto" w:fill="auto"/>
            <w:vAlign w:val="center"/>
            <w:hideMark/>
          </w:tcPr>
          <w:p w:rsidR="00794B6A" w:rsidRPr="003B0E78" w:rsidRDefault="00794B6A" w:rsidP="00BF73AD">
            <w:pPr>
              <w:ind w:firstLine="0"/>
              <w:jc w:val="center"/>
              <w:rPr>
                <w:sz w:val="18"/>
                <w:szCs w:val="18"/>
              </w:rPr>
            </w:pPr>
            <w:r w:rsidRPr="003B0E78">
              <w:rPr>
                <w:sz w:val="18"/>
                <w:szCs w:val="18"/>
              </w:rPr>
              <w:t>3</w:t>
            </w:r>
            <w:r w:rsidR="00BF73AD" w:rsidRPr="003B0E78">
              <w:rPr>
                <w:sz w:val="18"/>
                <w:szCs w:val="18"/>
              </w:rPr>
              <w:t>5</w:t>
            </w:r>
          </w:p>
        </w:tc>
        <w:tc>
          <w:tcPr>
            <w:tcW w:w="5528" w:type="dxa"/>
            <w:gridSpan w:val="2"/>
            <w:shd w:val="clear" w:color="auto" w:fill="auto"/>
            <w:vAlign w:val="center"/>
            <w:hideMark/>
          </w:tcPr>
          <w:p w:rsidR="00794B6A" w:rsidRPr="003B0E78" w:rsidRDefault="00794B6A" w:rsidP="00BF73AD">
            <w:pPr>
              <w:ind w:firstLine="0"/>
              <w:jc w:val="left"/>
              <w:rPr>
                <w:sz w:val="18"/>
                <w:szCs w:val="18"/>
              </w:rPr>
            </w:pPr>
            <w:r w:rsidRPr="003B0E78">
              <w:rPr>
                <w:sz w:val="18"/>
                <w:szCs w:val="18"/>
              </w:rPr>
              <w:t>• присвоение баллов по данному критерию производится с использованием следующей фор</w:t>
            </w:r>
            <w:r w:rsidR="00BF73AD" w:rsidRPr="003B0E78">
              <w:rPr>
                <w:sz w:val="18"/>
                <w:szCs w:val="18"/>
              </w:rPr>
              <w:t>мулы:</w:t>
            </w:r>
            <w:r w:rsidR="00BF73AD" w:rsidRPr="003B0E78">
              <w:rPr>
                <w:sz w:val="18"/>
                <w:szCs w:val="18"/>
              </w:rPr>
              <w:br/>
              <w:t xml:space="preserve">(Х </w:t>
            </w:r>
            <w:proofErr w:type="spellStart"/>
            <w:r w:rsidR="00BF73AD" w:rsidRPr="003B0E78">
              <w:rPr>
                <w:sz w:val="18"/>
                <w:szCs w:val="18"/>
              </w:rPr>
              <w:t>min</w:t>
            </w:r>
            <w:proofErr w:type="spellEnd"/>
            <w:r w:rsidR="00BF73AD" w:rsidRPr="003B0E78">
              <w:rPr>
                <w:sz w:val="18"/>
                <w:szCs w:val="18"/>
              </w:rPr>
              <w:t xml:space="preserve"> / Х 1, 2, 3,…,n)*35,</w:t>
            </w:r>
            <w:r w:rsidR="00BF73AD" w:rsidRPr="003B0E78">
              <w:rPr>
                <w:sz w:val="18"/>
                <w:szCs w:val="18"/>
              </w:rPr>
              <w:br/>
              <w:t>где 35</w:t>
            </w:r>
            <w:r w:rsidRPr="003B0E78">
              <w:rPr>
                <w:sz w:val="18"/>
                <w:szCs w:val="18"/>
              </w:rPr>
              <w:t xml:space="preserve"> максимальный балл, который может быть присвоен по данному част-ному критер</w:t>
            </w:r>
            <w:r w:rsidR="00BF73AD" w:rsidRPr="003B0E78">
              <w:rPr>
                <w:sz w:val="18"/>
                <w:szCs w:val="18"/>
              </w:rPr>
              <w:t>ию;</w:t>
            </w:r>
            <w:r w:rsidR="00BF73AD" w:rsidRPr="003B0E78">
              <w:rPr>
                <w:sz w:val="18"/>
                <w:szCs w:val="18"/>
              </w:rPr>
              <w:br/>
              <w:t>Х</w:t>
            </w:r>
            <w:proofErr w:type="gramStart"/>
            <w:r w:rsidR="00BF73AD" w:rsidRPr="003B0E78">
              <w:rPr>
                <w:sz w:val="18"/>
                <w:szCs w:val="18"/>
              </w:rPr>
              <w:t>1</w:t>
            </w:r>
            <w:proofErr w:type="gramEnd"/>
            <w:r w:rsidR="00BF73AD" w:rsidRPr="003B0E78">
              <w:rPr>
                <w:sz w:val="18"/>
                <w:szCs w:val="18"/>
              </w:rPr>
              <w:t xml:space="preserve">, Х2, Х3, … , </w:t>
            </w:r>
            <w:proofErr w:type="spellStart"/>
            <w:r w:rsidR="00BF73AD" w:rsidRPr="003B0E78">
              <w:rPr>
                <w:sz w:val="18"/>
                <w:szCs w:val="18"/>
              </w:rPr>
              <w:t>Хn</w:t>
            </w:r>
            <w:proofErr w:type="spellEnd"/>
            <w:r w:rsidR="00BF73AD" w:rsidRPr="003B0E78">
              <w:rPr>
                <w:sz w:val="18"/>
                <w:szCs w:val="18"/>
              </w:rPr>
              <w:t xml:space="preserve"> – срок работ предложенный </w:t>
            </w:r>
            <w:r w:rsidRPr="003B0E78">
              <w:rPr>
                <w:sz w:val="18"/>
                <w:szCs w:val="18"/>
              </w:rPr>
              <w:t>Участниками в своих Предло</w:t>
            </w:r>
            <w:r w:rsidR="00BF73AD" w:rsidRPr="003B0E78">
              <w:rPr>
                <w:sz w:val="18"/>
                <w:szCs w:val="18"/>
              </w:rPr>
              <w:t>жениях;</w:t>
            </w:r>
            <w:r w:rsidR="00BF73AD" w:rsidRPr="003B0E78">
              <w:rPr>
                <w:sz w:val="18"/>
                <w:szCs w:val="18"/>
              </w:rPr>
              <w:br/>
              <w:t xml:space="preserve">Х </w:t>
            </w:r>
            <w:proofErr w:type="spellStart"/>
            <w:r w:rsidR="00BF73AD" w:rsidRPr="003B0E78">
              <w:rPr>
                <w:sz w:val="18"/>
                <w:szCs w:val="18"/>
              </w:rPr>
              <w:t>min</w:t>
            </w:r>
            <w:proofErr w:type="spellEnd"/>
            <w:r w:rsidR="00BF73AD" w:rsidRPr="003B0E78">
              <w:rPr>
                <w:sz w:val="18"/>
                <w:szCs w:val="18"/>
              </w:rPr>
              <w:t xml:space="preserve"> – минимальный срок</w:t>
            </w:r>
            <w:r w:rsidRPr="003B0E78">
              <w:rPr>
                <w:sz w:val="18"/>
                <w:szCs w:val="18"/>
              </w:rPr>
              <w:t xml:space="preserve"> работ из всех предложенных Участниками. </w:t>
            </w:r>
          </w:p>
        </w:tc>
      </w:tr>
      <w:tr w:rsidR="009E7493" w:rsidRPr="00D11ADF" w:rsidTr="0090364A">
        <w:trPr>
          <w:trHeight w:val="375"/>
        </w:trPr>
        <w:tc>
          <w:tcPr>
            <w:tcW w:w="1858" w:type="dxa"/>
            <w:gridSpan w:val="2"/>
            <w:vMerge w:val="restart"/>
            <w:shd w:val="clear" w:color="auto" w:fill="auto"/>
            <w:vAlign w:val="center"/>
            <w:hideMark/>
          </w:tcPr>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jc w:val="left"/>
              <w:rPr>
                <w:sz w:val="18"/>
                <w:szCs w:val="18"/>
              </w:rPr>
            </w:pPr>
            <w:r w:rsidRPr="003B0E78">
              <w:rPr>
                <w:sz w:val="18"/>
                <w:szCs w:val="18"/>
              </w:rPr>
              <w:t> </w:t>
            </w:r>
          </w:p>
        </w:tc>
        <w:tc>
          <w:tcPr>
            <w:tcW w:w="1559" w:type="dxa"/>
            <w:gridSpan w:val="2"/>
            <w:vMerge w:val="restart"/>
            <w:shd w:val="clear" w:color="auto" w:fill="auto"/>
            <w:vAlign w:val="center"/>
            <w:hideMark/>
          </w:tcPr>
          <w:p w:rsidR="009E7493" w:rsidRPr="003B0E78" w:rsidRDefault="009E7493" w:rsidP="00794B6A">
            <w:pPr>
              <w:ind w:firstLine="0"/>
              <w:jc w:val="left"/>
              <w:rPr>
                <w:sz w:val="18"/>
                <w:szCs w:val="18"/>
              </w:rPr>
            </w:pPr>
            <w:r w:rsidRPr="003B0E78">
              <w:rPr>
                <w:sz w:val="18"/>
                <w:szCs w:val="18"/>
              </w:rPr>
              <w:t xml:space="preserve">порядок и сроки платежей </w:t>
            </w: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xml:space="preserve">• на условиях пост оплаты - 5;       </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30% от стоимости трудозатрат - 4</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30% от стоимости материалов и трудозатрат - 3</w:t>
            </w:r>
          </w:p>
        </w:tc>
      </w:tr>
      <w:tr w:rsidR="009E7493" w:rsidRPr="00D11ADF" w:rsidTr="0090364A">
        <w:trPr>
          <w:trHeight w:val="282"/>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100% от стоимости материалов - 2</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50 - 80% от стоимости трудозатрат - 1</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ind w:firstLine="0"/>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100% от стоимости трудозатрат - 0</w:t>
            </w:r>
          </w:p>
        </w:tc>
      </w:tr>
      <w:tr w:rsidR="00794B6A" w:rsidRPr="00D11ADF" w:rsidTr="0090364A">
        <w:trPr>
          <w:trHeight w:val="1125"/>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Технологические и организационно-технические предложения по оказанию услуг</w:t>
            </w:r>
          </w:p>
        </w:tc>
        <w:tc>
          <w:tcPr>
            <w:tcW w:w="1559" w:type="dxa"/>
            <w:gridSpan w:val="2"/>
            <w:shd w:val="clear" w:color="auto" w:fill="auto"/>
            <w:vAlign w:val="center"/>
          </w:tcPr>
          <w:p w:rsidR="00794B6A" w:rsidRPr="003B0E78" w:rsidRDefault="00794B6A" w:rsidP="00794B6A">
            <w:pPr>
              <w:ind w:firstLine="0"/>
              <w:jc w:val="left"/>
              <w:rPr>
                <w:sz w:val="18"/>
                <w:szCs w:val="18"/>
              </w:rPr>
            </w:pPr>
            <w:r w:rsidRPr="003B0E78">
              <w:rPr>
                <w:sz w:val="18"/>
                <w:szCs w:val="18"/>
              </w:rPr>
              <w:t>распределение объемов работ между генеральными исполнителями и субподрядными организациями</w:t>
            </w:r>
          </w:p>
        </w:tc>
        <w:tc>
          <w:tcPr>
            <w:tcW w:w="709" w:type="dxa"/>
            <w:shd w:val="clear" w:color="auto" w:fill="auto"/>
            <w:vAlign w:val="center"/>
          </w:tcPr>
          <w:p w:rsidR="00794B6A" w:rsidRPr="003B0E78" w:rsidRDefault="00794B6A" w:rsidP="00794B6A">
            <w:pPr>
              <w:ind w:firstLine="0"/>
              <w:jc w:val="center"/>
              <w:rPr>
                <w:sz w:val="18"/>
                <w:szCs w:val="18"/>
              </w:rPr>
            </w:pPr>
            <w:r w:rsidRPr="003B0E78">
              <w:rPr>
                <w:sz w:val="18"/>
                <w:szCs w:val="18"/>
              </w:rPr>
              <w:t>10</w:t>
            </w:r>
          </w:p>
        </w:tc>
        <w:tc>
          <w:tcPr>
            <w:tcW w:w="5528" w:type="dxa"/>
            <w:gridSpan w:val="2"/>
            <w:shd w:val="clear" w:color="auto" w:fill="auto"/>
            <w:vAlign w:val="center"/>
          </w:tcPr>
          <w:p w:rsidR="00794B6A" w:rsidRPr="003B0E78" w:rsidRDefault="00794B6A" w:rsidP="00794B6A">
            <w:pPr>
              <w:ind w:firstLine="0"/>
              <w:jc w:val="left"/>
              <w:rPr>
                <w:sz w:val="18"/>
                <w:szCs w:val="18"/>
              </w:rPr>
            </w:pPr>
            <w:r w:rsidRPr="003B0E78">
              <w:rPr>
                <w:sz w:val="18"/>
                <w:szCs w:val="18"/>
              </w:rPr>
              <w:t>• без привлечения соисполнителей – 10;</w:t>
            </w:r>
            <w:r w:rsidRPr="003B0E78">
              <w:rPr>
                <w:sz w:val="18"/>
                <w:szCs w:val="18"/>
              </w:rPr>
              <w:br/>
              <w:t>• с привлечением одного соисполнителя  – 5;</w:t>
            </w:r>
            <w:r w:rsidRPr="003B0E78">
              <w:rPr>
                <w:sz w:val="18"/>
                <w:szCs w:val="18"/>
              </w:rPr>
              <w:br/>
              <w:t>• с привлечением более одного соисполнителя – 0.</w:t>
            </w:r>
          </w:p>
        </w:tc>
      </w:tr>
      <w:tr w:rsidR="00794B6A" w:rsidRPr="00D11ADF" w:rsidTr="0090364A">
        <w:trPr>
          <w:trHeight w:val="75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Опыт, ресурсные возможности и деловая репутация Участника</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опыт выполнения аналогичных работ</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5 и более аналогичных объектов – 5;</w:t>
            </w:r>
            <w:r w:rsidRPr="003B0E78">
              <w:rPr>
                <w:sz w:val="18"/>
                <w:szCs w:val="18"/>
              </w:rPr>
              <w:br/>
              <w:t>• от 0 до 4 аналогичных объектов – 0-4;</w:t>
            </w:r>
          </w:p>
        </w:tc>
      </w:tr>
      <w:tr w:rsidR="00794B6A" w:rsidRPr="00D11ADF" w:rsidTr="0090364A">
        <w:trPr>
          <w:trHeight w:val="150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информация о качестве выполненных строительно-монтажных работ на объектах энергетики (оценка качества, сроки, референции, отзывы)</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5 и более отзывов и референций – 5;</w:t>
            </w:r>
            <w:r w:rsidRPr="003B0E78">
              <w:rPr>
                <w:sz w:val="18"/>
                <w:szCs w:val="18"/>
              </w:rPr>
              <w:br/>
              <w:t>• от 0 до 4 отзывов и референций – 0-4;</w:t>
            </w:r>
          </w:p>
        </w:tc>
      </w:tr>
      <w:tr w:rsidR="00794B6A" w:rsidRPr="00D11ADF" w:rsidTr="0090364A">
        <w:trPr>
          <w:trHeight w:val="75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квалификационный состав исполнителей работ</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численность рабочих соответствует требованиям НД– 5;</w:t>
            </w:r>
            <w:r w:rsidRPr="003B0E78">
              <w:rPr>
                <w:sz w:val="18"/>
                <w:szCs w:val="18"/>
              </w:rPr>
              <w:br/>
              <w:t>• численность рабочих не соответствует требованиям НД – 1.</w:t>
            </w:r>
          </w:p>
        </w:tc>
      </w:tr>
      <w:tr w:rsidR="00794B6A" w:rsidRPr="00D11ADF" w:rsidTr="0090364A">
        <w:trPr>
          <w:trHeight w:val="375"/>
        </w:trPr>
        <w:tc>
          <w:tcPr>
            <w:tcW w:w="1858" w:type="dxa"/>
            <w:gridSpan w:val="2"/>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noWrap/>
            <w:vAlign w:val="bottom"/>
            <w:hideMark/>
          </w:tcPr>
          <w:p w:rsidR="00794B6A" w:rsidRPr="003B0E78" w:rsidRDefault="00794B6A" w:rsidP="00794B6A">
            <w:pPr>
              <w:ind w:firstLine="0"/>
              <w:jc w:val="center"/>
              <w:rPr>
                <w:b/>
                <w:bCs/>
                <w:sz w:val="18"/>
                <w:szCs w:val="18"/>
              </w:rPr>
            </w:pPr>
            <w:r w:rsidRPr="003B0E78">
              <w:rPr>
                <w:b/>
                <w:bCs/>
                <w:sz w:val="18"/>
                <w:szCs w:val="18"/>
              </w:rPr>
              <w:t>ИТОГО</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100</w:t>
            </w:r>
          </w:p>
        </w:tc>
        <w:tc>
          <w:tcPr>
            <w:tcW w:w="5528" w:type="dxa"/>
            <w:gridSpan w:val="2"/>
            <w:shd w:val="clear" w:color="auto" w:fill="auto"/>
            <w:noWrap/>
            <w:vAlign w:val="bottom"/>
            <w:hideMark/>
          </w:tcPr>
          <w:p w:rsidR="00794B6A" w:rsidRPr="003B0E78" w:rsidRDefault="00794B6A" w:rsidP="000D3069">
            <w:pPr>
              <w:ind w:firstLine="0"/>
              <w:rPr>
                <w:b/>
                <w:bCs/>
                <w:sz w:val="18"/>
                <w:szCs w:val="18"/>
              </w:rPr>
            </w:pPr>
          </w:p>
        </w:tc>
      </w:tr>
    </w:tbl>
    <w:p w:rsidR="00DE6B6C" w:rsidRDefault="00DE6B6C" w:rsidP="001C2061">
      <w:pPr>
        <w:pStyle w:val="3"/>
        <w:numPr>
          <w:ilvl w:val="0"/>
          <w:numId w:val="0"/>
        </w:numPr>
        <w:spacing w:line="240" w:lineRule="auto"/>
        <w:ind w:left="1" w:firstLine="708"/>
        <w:rPr>
          <w:sz w:val="24"/>
          <w:szCs w:val="24"/>
        </w:rPr>
      </w:pPr>
    </w:p>
    <w:p w:rsidR="001C2061" w:rsidRPr="00632FC7" w:rsidRDefault="009725CB" w:rsidP="001C2061">
      <w:pPr>
        <w:ind w:firstLine="709"/>
        <w:rPr>
          <w:sz w:val="22"/>
          <w:szCs w:val="22"/>
        </w:rPr>
      </w:pPr>
      <w:r w:rsidRPr="00632FC7">
        <w:rPr>
          <w:sz w:val="22"/>
          <w:szCs w:val="22"/>
        </w:rPr>
        <w:t>5</w:t>
      </w:r>
      <w:r w:rsidR="001C2061" w:rsidRPr="00632FC7">
        <w:rPr>
          <w:sz w:val="22"/>
          <w:szCs w:val="22"/>
        </w:rPr>
        <w:t xml:space="preserve">.5. </w:t>
      </w:r>
      <w:r w:rsidR="006641C3" w:rsidRPr="00632FC7">
        <w:rPr>
          <w:sz w:val="22"/>
          <w:szCs w:val="22"/>
        </w:rPr>
        <w:t>Победителем запроса предложений признается участник закупки, который предложил лучшие условия</w:t>
      </w:r>
      <w:r w:rsidR="00287B1A" w:rsidRPr="00632FC7">
        <w:rPr>
          <w:sz w:val="22"/>
          <w:szCs w:val="22"/>
        </w:rPr>
        <w:t xml:space="preserve"> (наибольший итоговый рейтинг)</w:t>
      </w:r>
      <w:r w:rsidR="006641C3" w:rsidRPr="00632FC7">
        <w:rPr>
          <w:sz w:val="22"/>
          <w:szCs w:val="22"/>
        </w:rPr>
        <w:t xml:space="preserve"> исполнения договора.</w:t>
      </w:r>
    </w:p>
    <w:p w:rsidR="0035777E" w:rsidRPr="00632FC7" w:rsidRDefault="0035777E" w:rsidP="0035777E">
      <w:pPr>
        <w:ind w:firstLine="567"/>
        <w:rPr>
          <w:color w:val="000000"/>
          <w:sz w:val="22"/>
          <w:szCs w:val="22"/>
        </w:rPr>
      </w:pPr>
      <w:r w:rsidRPr="00632FC7">
        <w:rPr>
          <w:color w:val="000000"/>
          <w:sz w:val="22"/>
          <w:szCs w:val="22"/>
        </w:rPr>
        <w:t>Оценка заявок может осуществляться в следующем порядке:</w:t>
      </w:r>
    </w:p>
    <w:p w:rsidR="0035777E" w:rsidRPr="00632FC7" w:rsidRDefault="0035777E" w:rsidP="0035777E">
      <w:pPr>
        <w:ind w:firstLine="567"/>
        <w:rPr>
          <w:color w:val="000000"/>
          <w:sz w:val="22"/>
          <w:szCs w:val="22"/>
        </w:rPr>
      </w:pPr>
      <w:r w:rsidRPr="00632FC7">
        <w:rPr>
          <w:color w:val="000000"/>
          <w:sz w:val="22"/>
          <w:szCs w:val="22"/>
        </w:rPr>
        <w:t xml:space="preserve">a) </w:t>
      </w:r>
      <w:r w:rsidRPr="00632FC7">
        <w:rPr>
          <w:color w:val="000000"/>
          <w:sz w:val="22"/>
          <w:szCs w:val="22"/>
        </w:rPr>
        <w:tab/>
        <w:t>Для оценки заявки осуществляется расчет итогового рейтинга по каждой заявке. Итоговый рейтинг заявки рассчит</w:t>
      </w:r>
      <w:r w:rsidR="00794B6A" w:rsidRPr="00632FC7">
        <w:rPr>
          <w:color w:val="000000"/>
          <w:sz w:val="22"/>
          <w:szCs w:val="22"/>
        </w:rPr>
        <w:t>ывается путем сложения баллов</w:t>
      </w:r>
      <w:r w:rsidRPr="00632FC7">
        <w:rPr>
          <w:color w:val="000000"/>
          <w:sz w:val="22"/>
          <w:szCs w:val="22"/>
        </w:rPr>
        <w:t xml:space="preserve"> по каждому критерию оценки заявки</w:t>
      </w:r>
      <w:r w:rsidR="00794B6A" w:rsidRPr="00632FC7">
        <w:rPr>
          <w:color w:val="000000"/>
          <w:sz w:val="22"/>
          <w:szCs w:val="22"/>
        </w:rPr>
        <w:t>.</w:t>
      </w:r>
    </w:p>
    <w:p w:rsidR="0035777E" w:rsidRPr="00632FC7" w:rsidRDefault="0035777E" w:rsidP="0035777E">
      <w:pPr>
        <w:ind w:firstLine="567"/>
        <w:rPr>
          <w:color w:val="000000"/>
          <w:sz w:val="22"/>
          <w:szCs w:val="22"/>
        </w:rPr>
      </w:pPr>
      <w:r w:rsidRPr="00632FC7">
        <w:rPr>
          <w:color w:val="000000"/>
          <w:sz w:val="22"/>
          <w:szCs w:val="22"/>
        </w:rPr>
        <w:t xml:space="preserve">b) </w:t>
      </w:r>
      <w:r w:rsidRPr="00632FC7">
        <w:rPr>
          <w:color w:val="000000"/>
          <w:sz w:val="22"/>
          <w:szCs w:val="22"/>
        </w:rPr>
        <w:ta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5777E" w:rsidRPr="00632FC7" w:rsidRDefault="0035777E" w:rsidP="0035777E">
      <w:pPr>
        <w:ind w:firstLine="567"/>
        <w:rPr>
          <w:color w:val="000000"/>
          <w:sz w:val="22"/>
          <w:szCs w:val="22"/>
        </w:rPr>
      </w:pPr>
      <w:r w:rsidRPr="00632FC7">
        <w:rPr>
          <w:color w:val="000000"/>
          <w:sz w:val="22"/>
          <w:szCs w:val="22"/>
        </w:rPr>
        <w:lastRenderedPageBreak/>
        <w:t xml:space="preserve">c) </w:t>
      </w:r>
      <w:r w:rsidRPr="00632FC7">
        <w:rPr>
          <w:color w:val="000000"/>
          <w:sz w:val="22"/>
          <w:szCs w:val="22"/>
        </w:rPr>
        <w:tab/>
        <w:t xml:space="preserve">Присуждение каждой заявке порядкового номера по мере </w:t>
      </w:r>
      <w:proofErr w:type="gramStart"/>
      <w:r w:rsidRPr="00632FC7">
        <w:rPr>
          <w:color w:val="000000"/>
          <w:sz w:val="22"/>
          <w:szCs w:val="22"/>
        </w:rPr>
        <w:t>уменьшения степени привлекательности предложения участника</w:t>
      </w:r>
      <w:proofErr w:type="gramEnd"/>
      <w:r w:rsidRPr="00632FC7">
        <w:rPr>
          <w:color w:val="000000"/>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1C2061" w:rsidRPr="00632FC7" w:rsidRDefault="009725CB" w:rsidP="001C2061">
      <w:pPr>
        <w:pStyle w:val="3"/>
        <w:numPr>
          <w:ilvl w:val="0"/>
          <w:numId w:val="0"/>
        </w:numPr>
        <w:tabs>
          <w:tab w:val="num" w:pos="567"/>
        </w:tabs>
        <w:spacing w:line="240" w:lineRule="auto"/>
        <w:ind w:firstLine="709"/>
        <w:rPr>
          <w:sz w:val="22"/>
          <w:szCs w:val="22"/>
        </w:rPr>
      </w:pPr>
      <w:r w:rsidRPr="00632FC7">
        <w:rPr>
          <w:sz w:val="22"/>
          <w:szCs w:val="22"/>
        </w:rPr>
        <w:t>5</w:t>
      </w:r>
      <w:r w:rsidR="001C2061" w:rsidRPr="00632FC7">
        <w:rPr>
          <w:sz w:val="22"/>
          <w:szCs w:val="22"/>
        </w:rPr>
        <w:t>.6. В случае</w:t>
      </w:r>
      <w:proofErr w:type="gramStart"/>
      <w:r w:rsidR="001C2061" w:rsidRPr="00632FC7">
        <w:rPr>
          <w:sz w:val="22"/>
          <w:szCs w:val="22"/>
        </w:rPr>
        <w:t>,</w:t>
      </w:r>
      <w:proofErr w:type="gramEnd"/>
      <w:r w:rsidR="001C2061" w:rsidRPr="00632FC7">
        <w:rPr>
          <w:sz w:val="22"/>
          <w:szCs w:val="22"/>
        </w:rPr>
        <w:t xml:space="preserve"> если несколько </w:t>
      </w:r>
      <w:r w:rsidR="006641C3" w:rsidRPr="00632FC7">
        <w:rPr>
          <w:sz w:val="22"/>
          <w:szCs w:val="22"/>
        </w:rPr>
        <w:t xml:space="preserve">Предложений содержат одинаковые </w:t>
      </w:r>
      <w:r w:rsidR="00B7031C" w:rsidRPr="00632FC7">
        <w:rPr>
          <w:sz w:val="22"/>
          <w:szCs w:val="22"/>
        </w:rPr>
        <w:t xml:space="preserve">(лучшие) </w:t>
      </w:r>
      <w:r w:rsidR="006641C3" w:rsidRPr="00632FC7">
        <w:rPr>
          <w:sz w:val="22"/>
          <w:szCs w:val="22"/>
        </w:rPr>
        <w:t>условия исполнения договора, победителем признается участник, Предложение которого поступило первым.</w:t>
      </w:r>
    </w:p>
    <w:p w:rsidR="00ED450D" w:rsidRPr="00632FC7" w:rsidRDefault="009725CB" w:rsidP="001C2061">
      <w:pPr>
        <w:pStyle w:val="3"/>
        <w:numPr>
          <w:ilvl w:val="0"/>
          <w:numId w:val="0"/>
        </w:numPr>
        <w:tabs>
          <w:tab w:val="num" w:pos="567"/>
        </w:tabs>
        <w:spacing w:line="240" w:lineRule="auto"/>
        <w:ind w:firstLine="709"/>
        <w:rPr>
          <w:sz w:val="22"/>
          <w:szCs w:val="22"/>
        </w:rPr>
      </w:pPr>
      <w:r w:rsidRPr="00632FC7">
        <w:rPr>
          <w:sz w:val="22"/>
          <w:szCs w:val="22"/>
        </w:rPr>
        <w:t>5</w:t>
      </w:r>
      <w:r w:rsidR="00B7031C" w:rsidRPr="00632FC7">
        <w:rPr>
          <w:sz w:val="22"/>
          <w:szCs w:val="22"/>
        </w:rPr>
        <w:t>.7. В том случае, если комиссия при рассмотрении и оценки Предложений не выявила победителя, запрос предложений признается несостоявшимся.</w:t>
      </w:r>
    </w:p>
    <w:p w:rsidR="00AF55C8" w:rsidRPr="00632FC7" w:rsidRDefault="009725CB" w:rsidP="00AF55C8">
      <w:pPr>
        <w:pStyle w:val="3"/>
        <w:numPr>
          <w:ilvl w:val="0"/>
          <w:numId w:val="0"/>
        </w:numPr>
        <w:tabs>
          <w:tab w:val="num" w:pos="567"/>
        </w:tabs>
        <w:spacing w:line="240" w:lineRule="auto"/>
        <w:ind w:firstLine="709"/>
        <w:rPr>
          <w:sz w:val="22"/>
          <w:szCs w:val="22"/>
        </w:rPr>
      </w:pPr>
      <w:r w:rsidRPr="00632FC7">
        <w:rPr>
          <w:sz w:val="22"/>
          <w:szCs w:val="22"/>
        </w:rPr>
        <w:t>5</w:t>
      </w:r>
      <w:r w:rsidR="00AF55C8" w:rsidRPr="00632FC7">
        <w:rPr>
          <w:sz w:val="22"/>
          <w:szCs w:val="22"/>
        </w:rPr>
        <w:t>.</w:t>
      </w:r>
      <w:r w:rsidRPr="00632FC7">
        <w:rPr>
          <w:sz w:val="22"/>
          <w:szCs w:val="22"/>
        </w:rPr>
        <w:t>8</w:t>
      </w:r>
      <w:r w:rsidR="00ED450D" w:rsidRPr="00632FC7">
        <w:rPr>
          <w:sz w:val="22"/>
          <w:szCs w:val="22"/>
        </w:rPr>
        <w:t>.</w:t>
      </w:r>
      <w:r w:rsidR="00AF55C8" w:rsidRPr="00632FC7">
        <w:rPr>
          <w:sz w:val="22"/>
          <w:szCs w:val="22"/>
        </w:rPr>
        <w:t xml:space="preserve"> </w:t>
      </w:r>
      <w:r w:rsidR="001C2061" w:rsidRPr="00632FC7">
        <w:rPr>
          <w:sz w:val="22"/>
          <w:szCs w:val="22"/>
        </w:rPr>
        <w:t>К</w:t>
      </w:r>
      <w:r w:rsidR="00AF55C8" w:rsidRPr="00632FC7">
        <w:rPr>
          <w:sz w:val="22"/>
          <w:szCs w:val="22"/>
        </w:rPr>
        <w:t xml:space="preserve">омиссия ведет протокол </w:t>
      </w:r>
      <w:r w:rsidR="00E425CC" w:rsidRPr="00632FC7">
        <w:rPr>
          <w:sz w:val="22"/>
          <w:szCs w:val="22"/>
        </w:rPr>
        <w:t xml:space="preserve">проведения запроса </w:t>
      </w:r>
      <w:r w:rsidR="001C2061" w:rsidRPr="00632FC7">
        <w:rPr>
          <w:sz w:val="22"/>
          <w:szCs w:val="22"/>
        </w:rPr>
        <w:t>Предложений</w:t>
      </w:r>
      <w:r w:rsidR="00AF55C8" w:rsidRPr="00632FC7">
        <w:rPr>
          <w:sz w:val="22"/>
          <w:szCs w:val="22"/>
        </w:rPr>
        <w:t>, который подписывается всеми присутствующими членами комиссии и Заказчиком, протокол размещается на сайте Заказчика не позднее трех дней со дня подписания.</w:t>
      </w:r>
    </w:p>
    <w:p w:rsidR="007F56C8" w:rsidRPr="00632FC7" w:rsidRDefault="009725CB" w:rsidP="0005212C">
      <w:pPr>
        <w:pStyle w:val="20"/>
        <w:keepNext w:val="0"/>
        <w:keepLines w:val="0"/>
        <w:numPr>
          <w:ilvl w:val="0"/>
          <w:numId w:val="0"/>
        </w:numPr>
        <w:spacing w:before="120" w:after="120"/>
        <w:ind w:firstLine="720"/>
        <w:rPr>
          <w:sz w:val="22"/>
          <w:szCs w:val="22"/>
        </w:rPr>
      </w:pPr>
      <w:bookmarkStart w:id="18" w:name="_Toc122326967"/>
      <w:bookmarkEnd w:id="16"/>
      <w:bookmarkEnd w:id="17"/>
      <w:r w:rsidRPr="00632FC7">
        <w:rPr>
          <w:sz w:val="22"/>
          <w:szCs w:val="22"/>
        </w:rPr>
        <w:t>6</w:t>
      </w:r>
      <w:r w:rsidR="00890233" w:rsidRPr="00632FC7">
        <w:rPr>
          <w:sz w:val="22"/>
          <w:szCs w:val="22"/>
        </w:rPr>
        <w:t>.</w:t>
      </w:r>
      <w:r w:rsidR="007F56C8" w:rsidRPr="00632FC7">
        <w:rPr>
          <w:sz w:val="22"/>
          <w:szCs w:val="22"/>
        </w:rPr>
        <w:t xml:space="preserve"> </w:t>
      </w:r>
      <w:bookmarkEnd w:id="18"/>
      <w:r w:rsidR="007F56C8" w:rsidRPr="00632FC7">
        <w:rPr>
          <w:sz w:val="22"/>
          <w:szCs w:val="22"/>
        </w:rPr>
        <w:t xml:space="preserve">Заключение договора по результатам </w:t>
      </w:r>
      <w:r w:rsidR="00ED450D" w:rsidRPr="00632FC7">
        <w:rPr>
          <w:sz w:val="22"/>
          <w:szCs w:val="22"/>
        </w:rPr>
        <w:t>запроса предложений</w:t>
      </w:r>
    </w:p>
    <w:bookmarkEnd w:id="0"/>
    <w:bookmarkEnd w:id="1"/>
    <w:bookmarkEnd w:id="2"/>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 xml:space="preserve">.1. Заказчик в течение пяти рабочих дней со дня </w:t>
      </w:r>
      <w:proofErr w:type="gramStart"/>
      <w:r w:rsidR="00B7031C" w:rsidRPr="00632FC7">
        <w:rPr>
          <w:sz w:val="22"/>
          <w:szCs w:val="22"/>
        </w:rPr>
        <w:t xml:space="preserve">подписания протокола </w:t>
      </w:r>
      <w:r w:rsidR="00E425CC" w:rsidRPr="00632FC7">
        <w:rPr>
          <w:sz w:val="22"/>
          <w:szCs w:val="22"/>
        </w:rPr>
        <w:t xml:space="preserve">проведения запроса </w:t>
      </w:r>
      <w:r w:rsidR="00B7031C" w:rsidRPr="00632FC7">
        <w:rPr>
          <w:sz w:val="22"/>
          <w:szCs w:val="22"/>
        </w:rPr>
        <w:t>Предложений</w:t>
      </w:r>
      <w:proofErr w:type="gramEnd"/>
      <w:r w:rsidR="00B7031C" w:rsidRPr="00632FC7">
        <w:rPr>
          <w:sz w:val="22"/>
          <w:szCs w:val="22"/>
        </w:rPr>
        <w:t xml:space="preserve"> передает победителю запроса предложений договор, который составляется путем включения условий исполнения договора, предложенных победителем.</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.2. Победитель запроса предложений не вправе отказаться от заключения договора.</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 xml:space="preserve">.3. В случае, если победитель запроса предложений в течение пяти рабочих дней с момента получения договора не представил Заказчику подписанный договор, такой участник может быть признан </w:t>
      </w:r>
      <w:proofErr w:type="gramStart"/>
      <w:r w:rsidR="00B7031C" w:rsidRPr="00632FC7">
        <w:rPr>
          <w:sz w:val="22"/>
          <w:szCs w:val="22"/>
        </w:rPr>
        <w:t>Заказчиком</w:t>
      </w:r>
      <w:proofErr w:type="gramEnd"/>
      <w:r w:rsidR="00B7031C" w:rsidRPr="00632FC7">
        <w:rPr>
          <w:sz w:val="22"/>
          <w:szCs w:val="22"/>
        </w:rPr>
        <w:t xml:space="preserve"> уклонившимся от заключения договора.</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 xml:space="preserve">.4. В случае, если победитель запроса предложений признан уклонившимся от заключения договора, Заказчик вправе обратиться в суд с иском о </w:t>
      </w:r>
      <w:proofErr w:type="gramStart"/>
      <w:r w:rsidR="00B7031C" w:rsidRPr="00632FC7">
        <w:rPr>
          <w:sz w:val="22"/>
          <w:szCs w:val="22"/>
        </w:rPr>
        <w:t>требовании</w:t>
      </w:r>
      <w:proofErr w:type="gramEnd"/>
      <w:r w:rsidR="00B7031C" w:rsidRPr="00632FC7">
        <w:rPr>
          <w:sz w:val="22"/>
          <w:szCs w:val="22"/>
        </w:rPr>
        <w:t xml:space="preserve"> о понуждении победителя запроса предложений заключить договор, а также о возмещении убытков, причиненных уклонением от заключения договора.</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 xml:space="preserve">.5. Заказчик обязан отказаться от заключения договора с победителем запроса предложений в случае </w:t>
      </w:r>
      <w:proofErr w:type="gramStart"/>
      <w:r w:rsidR="00B7031C" w:rsidRPr="00632FC7">
        <w:rPr>
          <w:sz w:val="22"/>
          <w:szCs w:val="22"/>
        </w:rPr>
        <w:t>установления факта несоответствия участника закупки</w:t>
      </w:r>
      <w:proofErr w:type="gramEnd"/>
      <w:r w:rsidR="00B7031C" w:rsidRPr="00632FC7">
        <w:rPr>
          <w:sz w:val="22"/>
          <w:szCs w:val="22"/>
        </w:rPr>
        <w:t xml:space="preserve"> требованиям, установленным действующим законодательством и/или Документацией, либо предоставления указанным лицом заведомо ложных сведений, содержащихся в документах, предусмотренных Документацией. В этом случае Заказчик оформляет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w:t>
      </w:r>
    </w:p>
    <w:p w:rsidR="0032401F" w:rsidRDefault="0032401F" w:rsidP="00ED450D">
      <w:pPr>
        <w:pStyle w:val="12pt"/>
        <w:ind w:firstLine="0"/>
        <w:jc w:val="left"/>
        <w:rPr>
          <w:b/>
        </w:rPr>
      </w:pPr>
      <w:r w:rsidRPr="00632FC7">
        <w:rPr>
          <w:b/>
          <w:sz w:val="22"/>
          <w:szCs w:val="22"/>
        </w:rPr>
        <w:br w:type="page"/>
      </w:r>
      <w:r w:rsidRPr="0032401F">
        <w:rPr>
          <w:b/>
          <w:caps/>
          <w:szCs w:val="24"/>
        </w:rPr>
        <w:lastRenderedPageBreak/>
        <w:t>Специальная</w:t>
      </w:r>
      <w:r w:rsidRPr="0032401F">
        <w:rPr>
          <w:b/>
          <w:caps/>
        </w:rPr>
        <w:t xml:space="preserve"> </w:t>
      </w:r>
      <w:r w:rsidRPr="001147D0">
        <w:rPr>
          <w:b/>
        </w:rPr>
        <w:t>ЧАСТЬ ДОКУМЕНТАЦИИ</w:t>
      </w:r>
      <w:r w:rsidR="00C169AA">
        <w:rPr>
          <w:b/>
        </w:rPr>
        <w:t xml:space="preserve"> ЗАПРОСА ПРЕДЛОЖЕНИЙ</w:t>
      </w:r>
    </w:p>
    <w:p w:rsidR="00890233" w:rsidRDefault="009725CB" w:rsidP="00CC6F81">
      <w:pPr>
        <w:pStyle w:val="a7"/>
        <w:spacing w:before="120"/>
        <w:ind w:left="1260" w:hanging="540"/>
        <w:jc w:val="center"/>
        <w:rPr>
          <w:b/>
          <w:spacing w:val="-1"/>
          <w:sz w:val="24"/>
        </w:rPr>
      </w:pPr>
      <w:r>
        <w:rPr>
          <w:b/>
          <w:spacing w:val="-1"/>
          <w:sz w:val="24"/>
        </w:rPr>
        <w:t>7</w:t>
      </w:r>
      <w:r w:rsidR="00890233" w:rsidRPr="001147D0">
        <w:rPr>
          <w:b/>
          <w:spacing w:val="-1"/>
          <w:sz w:val="24"/>
        </w:rPr>
        <w:t xml:space="preserve">. </w:t>
      </w:r>
      <w:r w:rsidR="00890233">
        <w:rPr>
          <w:b/>
          <w:spacing w:val="-1"/>
          <w:sz w:val="24"/>
        </w:rPr>
        <w:t xml:space="preserve">Информационная карта </w:t>
      </w:r>
      <w:r w:rsidR="00C169AA">
        <w:rPr>
          <w:b/>
          <w:spacing w:val="-1"/>
          <w:sz w:val="24"/>
        </w:rPr>
        <w:t>запроса предложений</w:t>
      </w:r>
    </w:p>
    <w:tbl>
      <w:tblPr>
        <w:tblW w:w="1018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393"/>
        <w:gridCol w:w="6096"/>
      </w:tblGrid>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sidRPr="003E14F0">
              <w:rPr>
                <w:rFonts w:eastAsia="Calibri"/>
                <w:b/>
                <w:sz w:val="24"/>
                <w:szCs w:val="24"/>
              </w:rPr>
              <w:t>1.</w:t>
            </w:r>
          </w:p>
        </w:tc>
        <w:tc>
          <w:tcPr>
            <w:tcW w:w="9489" w:type="dxa"/>
            <w:gridSpan w:val="2"/>
            <w:shd w:val="clear" w:color="auto" w:fill="92CDDC"/>
          </w:tcPr>
          <w:p w:rsidR="008E0697" w:rsidRPr="005A2976" w:rsidRDefault="008E0697" w:rsidP="004B35CA">
            <w:pPr>
              <w:ind w:firstLine="0"/>
              <w:rPr>
                <w:rFonts w:eastAsia="Calibri"/>
                <w:b/>
                <w:sz w:val="24"/>
                <w:szCs w:val="24"/>
              </w:rPr>
            </w:pPr>
            <w:r w:rsidRPr="005A2976">
              <w:rPr>
                <w:rFonts w:eastAsia="Calibri"/>
                <w:b/>
                <w:sz w:val="24"/>
                <w:szCs w:val="24"/>
              </w:rPr>
              <w:t>Сведения о Заказчике</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1.1.</w:t>
            </w:r>
          </w:p>
        </w:tc>
        <w:tc>
          <w:tcPr>
            <w:tcW w:w="9489" w:type="dxa"/>
            <w:gridSpan w:val="2"/>
          </w:tcPr>
          <w:p w:rsidR="008E0697" w:rsidRPr="00426013" w:rsidRDefault="008E0697" w:rsidP="004B35CA">
            <w:pPr>
              <w:ind w:firstLine="0"/>
              <w:rPr>
                <w:rFonts w:eastAsia="Calibri"/>
                <w:b/>
                <w:sz w:val="24"/>
                <w:szCs w:val="24"/>
              </w:rPr>
            </w:pPr>
            <w:r w:rsidRPr="00426013">
              <w:rPr>
                <w:rFonts w:eastAsia="Calibri"/>
                <w:b/>
                <w:sz w:val="24"/>
                <w:szCs w:val="24"/>
              </w:rPr>
              <w:t>Наименование Заказчика</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Pr="005A2976" w:rsidRDefault="008E0697" w:rsidP="007940BA">
            <w:pPr>
              <w:ind w:firstLine="0"/>
              <w:rPr>
                <w:rFonts w:eastAsia="Calibri"/>
                <w:sz w:val="24"/>
                <w:szCs w:val="24"/>
              </w:rPr>
            </w:pPr>
            <w:r w:rsidRPr="005A2976">
              <w:rPr>
                <w:rFonts w:eastAsia="Calibri"/>
                <w:sz w:val="24"/>
                <w:szCs w:val="24"/>
              </w:rPr>
              <w:t xml:space="preserve">Открытое акционерное общество </w:t>
            </w:r>
            <w:r w:rsidRPr="00D51D56">
              <w:rPr>
                <w:sz w:val="24"/>
                <w:szCs w:val="24"/>
              </w:rPr>
              <w:t>«</w:t>
            </w:r>
            <w:proofErr w:type="spellStart"/>
            <w:r w:rsidR="007940BA">
              <w:rPr>
                <w:sz w:val="24"/>
                <w:szCs w:val="24"/>
              </w:rPr>
              <w:t>Елабужское</w:t>
            </w:r>
            <w:proofErr w:type="spellEnd"/>
            <w:r w:rsidR="007940BA">
              <w:rPr>
                <w:sz w:val="24"/>
                <w:szCs w:val="24"/>
              </w:rPr>
              <w:t xml:space="preserve"> </w:t>
            </w:r>
            <w:r w:rsidRPr="00D51D56">
              <w:rPr>
                <w:sz w:val="24"/>
                <w:szCs w:val="24"/>
              </w:rPr>
              <w:t>предприятие тепловых сетей»</w:t>
            </w:r>
            <w:r>
              <w:rPr>
                <w:sz w:val="24"/>
                <w:szCs w:val="24"/>
              </w:rPr>
              <w:t xml:space="preserve"> (ОАО «</w:t>
            </w:r>
            <w:proofErr w:type="spellStart"/>
            <w:r w:rsidR="007940BA">
              <w:rPr>
                <w:sz w:val="24"/>
                <w:szCs w:val="24"/>
              </w:rPr>
              <w:t>Елабужское</w:t>
            </w:r>
            <w:proofErr w:type="spellEnd"/>
            <w:r w:rsidR="007940BA">
              <w:rPr>
                <w:sz w:val="24"/>
                <w:szCs w:val="24"/>
              </w:rPr>
              <w:t xml:space="preserve"> </w:t>
            </w:r>
            <w:r>
              <w:rPr>
                <w:sz w:val="24"/>
                <w:szCs w:val="24"/>
              </w:rPr>
              <w:t>ПТС»).</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1.2.</w:t>
            </w:r>
          </w:p>
        </w:tc>
        <w:tc>
          <w:tcPr>
            <w:tcW w:w="9489" w:type="dxa"/>
            <w:gridSpan w:val="2"/>
          </w:tcPr>
          <w:p w:rsidR="008E0697" w:rsidRPr="00426013" w:rsidRDefault="008E0697" w:rsidP="004B35CA">
            <w:pPr>
              <w:ind w:firstLine="0"/>
              <w:rPr>
                <w:rFonts w:eastAsia="Calibri"/>
                <w:b/>
                <w:sz w:val="24"/>
                <w:szCs w:val="24"/>
              </w:rPr>
            </w:pPr>
            <w:r w:rsidRPr="00426013">
              <w:rPr>
                <w:rFonts w:eastAsia="Calibri"/>
                <w:b/>
                <w:sz w:val="24"/>
                <w:szCs w:val="24"/>
              </w:rPr>
              <w:t>Место нахождения Заказчика</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Pr="0090364A" w:rsidRDefault="008E0697" w:rsidP="007940BA">
            <w:pPr>
              <w:ind w:firstLine="0"/>
              <w:rPr>
                <w:rFonts w:eastAsia="Calibri"/>
                <w:sz w:val="22"/>
                <w:szCs w:val="22"/>
              </w:rPr>
            </w:pPr>
            <w:r w:rsidRPr="0090364A">
              <w:rPr>
                <w:rFonts w:eastAsia="Calibri"/>
                <w:sz w:val="22"/>
                <w:szCs w:val="22"/>
              </w:rPr>
              <w:t>Российская Федерация, 423</w:t>
            </w:r>
            <w:r w:rsidR="007940BA" w:rsidRPr="0090364A">
              <w:rPr>
                <w:rFonts w:eastAsia="Calibri"/>
                <w:sz w:val="22"/>
                <w:szCs w:val="22"/>
              </w:rPr>
              <w:t>6</w:t>
            </w:r>
            <w:r w:rsidRPr="0090364A">
              <w:rPr>
                <w:rFonts w:eastAsia="Calibri"/>
                <w:sz w:val="22"/>
                <w:szCs w:val="22"/>
              </w:rPr>
              <w:t>00, Республика Татарстан, г.</w:t>
            </w:r>
            <w:r w:rsidR="007940BA" w:rsidRPr="0090364A">
              <w:rPr>
                <w:rFonts w:eastAsia="Calibri"/>
                <w:sz w:val="22"/>
                <w:szCs w:val="22"/>
              </w:rPr>
              <w:t xml:space="preserve"> Елабуга</w:t>
            </w:r>
            <w:r w:rsidRPr="0090364A">
              <w:rPr>
                <w:rFonts w:eastAsia="Calibri"/>
                <w:sz w:val="22"/>
                <w:szCs w:val="22"/>
              </w:rPr>
              <w:t>,</w:t>
            </w:r>
            <w:r w:rsidR="007940BA" w:rsidRPr="0090364A">
              <w:rPr>
                <w:rFonts w:eastAsia="Calibri"/>
                <w:sz w:val="22"/>
                <w:szCs w:val="22"/>
              </w:rPr>
              <w:t xml:space="preserve"> ул. Интернациональная, 9А</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1.3.</w:t>
            </w:r>
          </w:p>
        </w:tc>
        <w:tc>
          <w:tcPr>
            <w:tcW w:w="9489" w:type="dxa"/>
            <w:gridSpan w:val="2"/>
          </w:tcPr>
          <w:p w:rsidR="008E0697" w:rsidRPr="00426013" w:rsidRDefault="008E0697" w:rsidP="004B35CA">
            <w:pPr>
              <w:ind w:firstLine="0"/>
              <w:rPr>
                <w:b/>
                <w:sz w:val="24"/>
                <w:szCs w:val="24"/>
              </w:rPr>
            </w:pPr>
            <w:r w:rsidRPr="00426013">
              <w:rPr>
                <w:rFonts w:eastAsia="Calibri"/>
                <w:b/>
                <w:sz w:val="24"/>
                <w:szCs w:val="24"/>
              </w:rPr>
              <w:t>Почтовый адрес Заказчика</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Pr="0090364A" w:rsidRDefault="008E0697" w:rsidP="004B35CA">
            <w:pPr>
              <w:ind w:firstLine="0"/>
              <w:rPr>
                <w:sz w:val="22"/>
                <w:szCs w:val="22"/>
              </w:rPr>
            </w:pPr>
            <w:r w:rsidRPr="0090364A">
              <w:rPr>
                <w:sz w:val="22"/>
                <w:szCs w:val="22"/>
              </w:rPr>
              <w:t xml:space="preserve">Российская Федерация, </w:t>
            </w:r>
            <w:r w:rsidR="007940BA" w:rsidRPr="0090364A">
              <w:rPr>
                <w:rFonts w:eastAsia="Calibri"/>
                <w:sz w:val="22"/>
                <w:szCs w:val="22"/>
              </w:rPr>
              <w:t>423600, Республика Татарстан, г. Елабуга, ул. Интернациональная, 9А</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1.4.</w:t>
            </w:r>
          </w:p>
        </w:tc>
        <w:tc>
          <w:tcPr>
            <w:tcW w:w="9489" w:type="dxa"/>
            <w:gridSpan w:val="2"/>
            <w:shd w:val="clear" w:color="auto" w:fill="auto"/>
          </w:tcPr>
          <w:p w:rsidR="008E0697" w:rsidRPr="00426013" w:rsidRDefault="008E0697" w:rsidP="004B35CA">
            <w:pPr>
              <w:ind w:firstLine="0"/>
              <w:jc w:val="left"/>
              <w:rPr>
                <w:rFonts w:eastAsia="Calibri"/>
                <w:b/>
                <w:sz w:val="24"/>
                <w:szCs w:val="24"/>
              </w:rPr>
            </w:pPr>
            <w:r w:rsidRPr="00B26150">
              <w:rPr>
                <w:rFonts w:eastAsia="Calibri"/>
                <w:b/>
                <w:sz w:val="24"/>
                <w:szCs w:val="24"/>
              </w:rPr>
              <w:t>Официальн</w:t>
            </w:r>
            <w:r>
              <w:rPr>
                <w:rFonts w:eastAsia="Calibri"/>
                <w:b/>
                <w:sz w:val="24"/>
                <w:szCs w:val="24"/>
              </w:rPr>
              <w:t>ый</w:t>
            </w:r>
            <w:r w:rsidRPr="00B26150">
              <w:rPr>
                <w:rFonts w:eastAsia="Calibri"/>
                <w:b/>
                <w:sz w:val="24"/>
                <w:szCs w:val="24"/>
              </w:rPr>
              <w:t xml:space="preserve"> сайт</w:t>
            </w:r>
          </w:p>
        </w:tc>
      </w:tr>
      <w:tr w:rsidR="008E0697" w:rsidRPr="0078009B" w:rsidTr="00A952B9">
        <w:trPr>
          <w:trHeight w:val="20"/>
        </w:trPr>
        <w:tc>
          <w:tcPr>
            <w:tcW w:w="697" w:type="dxa"/>
            <w:vMerge/>
          </w:tcPr>
          <w:p w:rsidR="008E0697" w:rsidRDefault="008E0697" w:rsidP="004B35CA">
            <w:pPr>
              <w:ind w:firstLine="0"/>
              <w:rPr>
                <w:rFonts w:eastAsia="Calibri"/>
                <w:b/>
                <w:sz w:val="24"/>
                <w:szCs w:val="24"/>
              </w:rPr>
            </w:pPr>
          </w:p>
        </w:tc>
        <w:tc>
          <w:tcPr>
            <w:tcW w:w="9489" w:type="dxa"/>
            <w:gridSpan w:val="2"/>
            <w:shd w:val="clear" w:color="auto" w:fill="auto"/>
          </w:tcPr>
          <w:p w:rsidR="008E0697" w:rsidRDefault="008E0697" w:rsidP="004B35CA">
            <w:pPr>
              <w:ind w:firstLine="0"/>
              <w:jc w:val="left"/>
              <w:rPr>
                <w:rFonts w:eastAsia="Calibri"/>
                <w:b/>
                <w:sz w:val="24"/>
                <w:szCs w:val="24"/>
              </w:rPr>
            </w:pPr>
            <w:r w:rsidRPr="00B26150">
              <w:rPr>
                <w:sz w:val="24"/>
                <w:szCs w:val="24"/>
              </w:rPr>
              <w:t>www.zakupki.gov.ru</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1.5.</w:t>
            </w:r>
          </w:p>
        </w:tc>
        <w:tc>
          <w:tcPr>
            <w:tcW w:w="9489" w:type="dxa"/>
            <w:gridSpan w:val="2"/>
            <w:shd w:val="clear" w:color="auto" w:fill="auto"/>
          </w:tcPr>
          <w:p w:rsidR="008E0697" w:rsidRPr="00426013" w:rsidRDefault="008E0697" w:rsidP="004B35CA">
            <w:pPr>
              <w:ind w:firstLine="0"/>
              <w:jc w:val="left"/>
              <w:rPr>
                <w:rFonts w:eastAsia="Calibri"/>
                <w:b/>
                <w:sz w:val="24"/>
                <w:szCs w:val="24"/>
              </w:rPr>
            </w:pPr>
            <w:r>
              <w:rPr>
                <w:rFonts w:eastAsia="Calibri"/>
                <w:b/>
                <w:sz w:val="24"/>
                <w:szCs w:val="24"/>
              </w:rPr>
              <w:t>Сайт Заказчика</w:t>
            </w:r>
          </w:p>
        </w:tc>
      </w:tr>
      <w:tr w:rsidR="008E0697" w:rsidRPr="0078009B" w:rsidTr="00A952B9">
        <w:trPr>
          <w:trHeight w:val="20"/>
        </w:trPr>
        <w:tc>
          <w:tcPr>
            <w:tcW w:w="697" w:type="dxa"/>
            <w:vMerge/>
          </w:tcPr>
          <w:p w:rsidR="008E0697" w:rsidRDefault="008E0697" w:rsidP="004B35CA">
            <w:pPr>
              <w:ind w:firstLine="0"/>
              <w:rPr>
                <w:rFonts w:eastAsia="Calibri"/>
                <w:b/>
                <w:sz w:val="24"/>
                <w:szCs w:val="24"/>
              </w:rPr>
            </w:pPr>
          </w:p>
        </w:tc>
        <w:tc>
          <w:tcPr>
            <w:tcW w:w="9489" w:type="dxa"/>
            <w:gridSpan w:val="2"/>
            <w:shd w:val="clear" w:color="auto" w:fill="auto"/>
          </w:tcPr>
          <w:p w:rsidR="008E0697" w:rsidRPr="007940BA" w:rsidRDefault="008E0697" w:rsidP="007940BA">
            <w:pPr>
              <w:ind w:firstLine="0"/>
              <w:jc w:val="left"/>
              <w:rPr>
                <w:rFonts w:eastAsia="Calibri"/>
                <w:b/>
                <w:sz w:val="24"/>
                <w:szCs w:val="24"/>
                <w:lang w:val="en-US"/>
              </w:rPr>
            </w:pPr>
            <w:proofErr w:type="spellStart"/>
            <w:r w:rsidRPr="006D6C78">
              <w:rPr>
                <w:sz w:val="24"/>
                <w:szCs w:val="24"/>
              </w:rPr>
              <w:t>www</w:t>
            </w:r>
            <w:proofErr w:type="spellEnd"/>
            <w:r w:rsidRPr="006D6C78">
              <w:rPr>
                <w:sz w:val="24"/>
                <w:szCs w:val="24"/>
              </w:rPr>
              <w:t>.</w:t>
            </w:r>
            <w:r w:rsidR="007940BA">
              <w:rPr>
                <w:sz w:val="24"/>
                <w:szCs w:val="24"/>
                <w:lang w:val="en-US"/>
              </w:rPr>
              <w:t>oao.epts.ru</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w:t>
            </w:r>
            <w:r>
              <w:rPr>
                <w:rFonts w:eastAsia="Calibri"/>
                <w:b/>
                <w:sz w:val="24"/>
                <w:szCs w:val="24"/>
              </w:rPr>
              <w:t>6</w:t>
            </w:r>
            <w:r w:rsidRPr="003E14F0">
              <w:rPr>
                <w:rFonts w:eastAsia="Calibri"/>
                <w:b/>
                <w:sz w:val="24"/>
                <w:szCs w:val="24"/>
              </w:rPr>
              <w:t>.</w:t>
            </w:r>
          </w:p>
        </w:tc>
        <w:tc>
          <w:tcPr>
            <w:tcW w:w="9489" w:type="dxa"/>
            <w:gridSpan w:val="2"/>
            <w:shd w:val="clear" w:color="auto" w:fill="auto"/>
          </w:tcPr>
          <w:p w:rsidR="008E0697" w:rsidRPr="00426013" w:rsidRDefault="008E0697" w:rsidP="004B35CA">
            <w:pPr>
              <w:ind w:firstLine="0"/>
              <w:jc w:val="left"/>
              <w:rPr>
                <w:rFonts w:eastAsia="Calibri"/>
                <w:b/>
                <w:sz w:val="24"/>
                <w:szCs w:val="24"/>
                <w:highlight w:val="red"/>
              </w:rPr>
            </w:pPr>
            <w:r w:rsidRPr="00426013">
              <w:rPr>
                <w:rFonts w:eastAsia="Calibri"/>
                <w:b/>
                <w:sz w:val="24"/>
                <w:szCs w:val="24"/>
              </w:rPr>
              <w:t>Контактная информация:</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shd w:val="clear" w:color="auto" w:fill="auto"/>
          </w:tcPr>
          <w:p w:rsidR="00584E74" w:rsidRPr="001E25A5" w:rsidRDefault="00584E74" w:rsidP="004B35CA">
            <w:pPr>
              <w:ind w:firstLine="0"/>
              <w:jc w:val="left"/>
              <w:rPr>
                <w:rFonts w:eastAsia="Calibri"/>
                <w:sz w:val="24"/>
                <w:szCs w:val="24"/>
                <w:highlight w:val="red"/>
              </w:rPr>
            </w:pPr>
            <w:r w:rsidRPr="005A2976">
              <w:rPr>
                <w:rFonts w:eastAsia="Calibri"/>
                <w:sz w:val="24"/>
                <w:szCs w:val="24"/>
              </w:rPr>
              <w:t>Контактное лицо</w:t>
            </w:r>
          </w:p>
        </w:tc>
        <w:tc>
          <w:tcPr>
            <w:tcW w:w="6096" w:type="dxa"/>
            <w:shd w:val="clear" w:color="auto" w:fill="auto"/>
          </w:tcPr>
          <w:p w:rsidR="00584E74" w:rsidRPr="00584E74" w:rsidRDefault="00584E74" w:rsidP="00584E74">
            <w:pPr>
              <w:ind w:firstLine="34"/>
              <w:jc w:val="left"/>
              <w:rPr>
                <w:sz w:val="24"/>
                <w:szCs w:val="24"/>
              </w:rPr>
            </w:pPr>
            <w:r w:rsidRPr="00584E74">
              <w:rPr>
                <w:sz w:val="24"/>
                <w:szCs w:val="24"/>
              </w:rPr>
              <w:t>Заместитель главного инженера Салахов Рафаэль Рашидович</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shd w:val="clear" w:color="auto" w:fill="auto"/>
          </w:tcPr>
          <w:p w:rsidR="00584E74" w:rsidRPr="001E25A5" w:rsidRDefault="00584E74" w:rsidP="004B35CA">
            <w:pPr>
              <w:ind w:firstLine="0"/>
              <w:jc w:val="left"/>
              <w:rPr>
                <w:rFonts w:eastAsia="Calibri"/>
                <w:sz w:val="24"/>
                <w:szCs w:val="24"/>
                <w:highlight w:val="red"/>
              </w:rPr>
            </w:pPr>
            <w:r w:rsidRPr="006C0E9E">
              <w:rPr>
                <w:rFonts w:eastAsia="Calibri"/>
                <w:sz w:val="24"/>
                <w:szCs w:val="24"/>
              </w:rPr>
              <w:t>Адрес электронной почты</w:t>
            </w:r>
          </w:p>
        </w:tc>
        <w:tc>
          <w:tcPr>
            <w:tcW w:w="6096" w:type="dxa"/>
            <w:shd w:val="clear" w:color="auto" w:fill="auto"/>
          </w:tcPr>
          <w:p w:rsidR="00584E74" w:rsidRPr="00584E74" w:rsidRDefault="00584E74" w:rsidP="00584E74">
            <w:pPr>
              <w:jc w:val="left"/>
              <w:rPr>
                <w:sz w:val="24"/>
                <w:szCs w:val="24"/>
              </w:rPr>
            </w:pPr>
            <w:r w:rsidRPr="00584E74">
              <w:rPr>
                <w:sz w:val="24"/>
                <w:szCs w:val="24"/>
              </w:rPr>
              <w:t>Srr34021@gmail.com</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tcBorders>
              <w:bottom w:val="single" w:sz="4" w:space="0" w:color="auto"/>
            </w:tcBorders>
            <w:shd w:val="clear" w:color="auto" w:fill="auto"/>
          </w:tcPr>
          <w:p w:rsidR="00584E74" w:rsidRPr="001E25A5" w:rsidRDefault="00584E74" w:rsidP="004B35CA">
            <w:pPr>
              <w:ind w:firstLine="0"/>
              <w:jc w:val="left"/>
              <w:rPr>
                <w:rFonts w:eastAsia="Calibri"/>
                <w:sz w:val="24"/>
                <w:szCs w:val="24"/>
                <w:highlight w:val="red"/>
              </w:rPr>
            </w:pPr>
            <w:r w:rsidRPr="006C0E9E">
              <w:rPr>
                <w:rFonts w:eastAsia="Calibri"/>
                <w:sz w:val="24"/>
                <w:szCs w:val="24"/>
              </w:rPr>
              <w:t>Телефон</w:t>
            </w:r>
          </w:p>
        </w:tc>
        <w:tc>
          <w:tcPr>
            <w:tcW w:w="6096" w:type="dxa"/>
            <w:tcBorders>
              <w:bottom w:val="single" w:sz="4" w:space="0" w:color="auto"/>
            </w:tcBorders>
            <w:shd w:val="clear" w:color="auto" w:fill="auto"/>
          </w:tcPr>
          <w:p w:rsidR="00584E74" w:rsidRPr="00584E74" w:rsidRDefault="00584E74" w:rsidP="00584E74">
            <w:pPr>
              <w:jc w:val="left"/>
              <w:rPr>
                <w:sz w:val="24"/>
                <w:szCs w:val="24"/>
              </w:rPr>
            </w:pPr>
            <w:r w:rsidRPr="00584E74">
              <w:rPr>
                <w:sz w:val="24"/>
                <w:szCs w:val="24"/>
              </w:rPr>
              <w:t>+7 (917) 860-65-48</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tcBorders>
              <w:bottom w:val="single" w:sz="4" w:space="0" w:color="auto"/>
            </w:tcBorders>
            <w:shd w:val="clear" w:color="auto" w:fill="auto"/>
          </w:tcPr>
          <w:p w:rsidR="00584E74" w:rsidRPr="001E25A5" w:rsidRDefault="00584E74" w:rsidP="004B35CA">
            <w:pPr>
              <w:ind w:firstLine="0"/>
              <w:jc w:val="left"/>
              <w:rPr>
                <w:rFonts w:eastAsia="Calibri"/>
                <w:sz w:val="24"/>
                <w:szCs w:val="24"/>
                <w:highlight w:val="red"/>
              </w:rPr>
            </w:pPr>
            <w:r w:rsidRPr="006C0E9E">
              <w:rPr>
                <w:rFonts w:eastAsia="Calibri"/>
                <w:sz w:val="24"/>
                <w:szCs w:val="24"/>
              </w:rPr>
              <w:t>Факс</w:t>
            </w:r>
          </w:p>
        </w:tc>
        <w:tc>
          <w:tcPr>
            <w:tcW w:w="6096" w:type="dxa"/>
            <w:tcBorders>
              <w:bottom w:val="single" w:sz="4" w:space="0" w:color="auto"/>
            </w:tcBorders>
            <w:shd w:val="clear" w:color="auto" w:fill="auto"/>
          </w:tcPr>
          <w:p w:rsidR="00584E74" w:rsidRPr="00584E74" w:rsidRDefault="00584E74" w:rsidP="00584E74">
            <w:pPr>
              <w:jc w:val="left"/>
              <w:rPr>
                <w:sz w:val="24"/>
                <w:szCs w:val="24"/>
              </w:rPr>
            </w:pPr>
            <w:r w:rsidRPr="00584E74">
              <w:rPr>
                <w:sz w:val="24"/>
                <w:szCs w:val="24"/>
              </w:rPr>
              <w:t>+7 (85557) 3-53-98</w:t>
            </w:r>
          </w:p>
        </w:tc>
      </w:tr>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sidRPr="003E14F0">
              <w:rPr>
                <w:rFonts w:eastAsia="Calibri"/>
                <w:b/>
                <w:sz w:val="24"/>
                <w:szCs w:val="24"/>
              </w:rPr>
              <w:t>2.</w:t>
            </w:r>
          </w:p>
        </w:tc>
        <w:tc>
          <w:tcPr>
            <w:tcW w:w="9489" w:type="dxa"/>
            <w:gridSpan w:val="2"/>
            <w:shd w:val="clear" w:color="auto" w:fill="92CDDC"/>
          </w:tcPr>
          <w:p w:rsidR="008E0697" w:rsidRPr="005A2976" w:rsidRDefault="008E0697" w:rsidP="004B35CA">
            <w:pPr>
              <w:ind w:firstLine="0"/>
              <w:rPr>
                <w:rFonts w:eastAsia="Calibri"/>
                <w:b/>
                <w:sz w:val="24"/>
                <w:szCs w:val="24"/>
              </w:rPr>
            </w:pPr>
            <w:r w:rsidRPr="005A2976">
              <w:rPr>
                <w:rFonts w:eastAsia="Calibri"/>
                <w:b/>
                <w:sz w:val="24"/>
                <w:szCs w:val="24"/>
              </w:rPr>
              <w:t>Общая информация о закупке</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2.1.</w:t>
            </w:r>
          </w:p>
        </w:tc>
        <w:tc>
          <w:tcPr>
            <w:tcW w:w="9489" w:type="dxa"/>
            <w:gridSpan w:val="2"/>
          </w:tcPr>
          <w:p w:rsidR="008E0697" w:rsidRPr="00426013" w:rsidRDefault="008E0697" w:rsidP="004B35CA">
            <w:pPr>
              <w:ind w:firstLine="0"/>
              <w:rPr>
                <w:rFonts w:eastAsia="Calibri"/>
                <w:b/>
                <w:sz w:val="24"/>
                <w:szCs w:val="24"/>
              </w:rPr>
            </w:pPr>
            <w:r w:rsidRPr="00426013">
              <w:rPr>
                <w:rFonts w:eastAsia="Calibri"/>
                <w:b/>
                <w:sz w:val="24"/>
                <w:szCs w:val="24"/>
              </w:rPr>
              <w:t xml:space="preserve">Предмет договора </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Default="00794B6A" w:rsidP="00CC6F81">
            <w:pPr>
              <w:ind w:firstLine="0"/>
              <w:rPr>
                <w:sz w:val="24"/>
                <w:szCs w:val="24"/>
              </w:rPr>
            </w:pPr>
            <w:r>
              <w:rPr>
                <w:sz w:val="24"/>
                <w:szCs w:val="24"/>
              </w:rPr>
              <w:t>О</w:t>
            </w:r>
            <w:r w:rsidRPr="00794B6A">
              <w:rPr>
                <w:sz w:val="24"/>
                <w:szCs w:val="24"/>
              </w:rPr>
              <w:t>казание услуг по проведению капитального ремонта котла КВГМ-30-150 ст. №5 на Центральной котельной ОАО «</w:t>
            </w:r>
            <w:proofErr w:type="spellStart"/>
            <w:r w:rsidRPr="00794B6A">
              <w:rPr>
                <w:sz w:val="24"/>
                <w:szCs w:val="24"/>
              </w:rPr>
              <w:t>Елабужское</w:t>
            </w:r>
            <w:proofErr w:type="spellEnd"/>
            <w:r w:rsidRPr="00794B6A">
              <w:rPr>
                <w:sz w:val="24"/>
                <w:szCs w:val="24"/>
              </w:rPr>
              <w:t xml:space="preserve"> ПТС»</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bCs/>
                <w:color w:val="000000"/>
                <w:sz w:val="24"/>
                <w:szCs w:val="24"/>
              </w:rPr>
            </w:pPr>
            <w:r w:rsidRPr="003E14F0">
              <w:rPr>
                <w:rFonts w:eastAsia="Calibri"/>
                <w:b/>
                <w:bCs/>
                <w:color w:val="000000"/>
                <w:sz w:val="24"/>
                <w:szCs w:val="24"/>
              </w:rPr>
              <w:t>2.</w:t>
            </w:r>
            <w:r>
              <w:rPr>
                <w:rFonts w:eastAsia="Calibri"/>
                <w:b/>
                <w:bCs/>
                <w:color w:val="000000"/>
                <w:sz w:val="24"/>
                <w:szCs w:val="24"/>
              </w:rPr>
              <w:t>2</w:t>
            </w:r>
            <w:r w:rsidRPr="003E14F0">
              <w:rPr>
                <w:rFonts w:eastAsia="Calibri"/>
                <w:b/>
                <w:bCs/>
                <w:color w:val="000000"/>
                <w:sz w:val="24"/>
                <w:szCs w:val="24"/>
              </w:rPr>
              <w:t>.</w:t>
            </w:r>
          </w:p>
        </w:tc>
        <w:tc>
          <w:tcPr>
            <w:tcW w:w="9489" w:type="dxa"/>
            <w:gridSpan w:val="2"/>
          </w:tcPr>
          <w:p w:rsidR="008E0697" w:rsidRPr="003E14F0" w:rsidRDefault="008E0697" w:rsidP="004B35CA">
            <w:pPr>
              <w:ind w:firstLine="0"/>
              <w:rPr>
                <w:rFonts w:eastAsia="Calibri"/>
                <w:b/>
                <w:sz w:val="24"/>
                <w:szCs w:val="24"/>
              </w:rPr>
            </w:pPr>
            <w:r w:rsidRPr="003E14F0">
              <w:rPr>
                <w:b/>
                <w:bCs/>
                <w:color w:val="000000"/>
                <w:sz w:val="24"/>
                <w:szCs w:val="24"/>
              </w:rPr>
              <w:t>Количество поставляемого товара</w:t>
            </w:r>
            <w:r w:rsidRPr="003E14F0">
              <w:rPr>
                <w:rFonts w:eastAsia="Calibri"/>
                <w:b/>
                <w:bCs/>
                <w:color w:val="000000"/>
                <w:sz w:val="24"/>
                <w:szCs w:val="24"/>
              </w:rPr>
              <w:t xml:space="preserve"> (</w:t>
            </w:r>
            <w:r w:rsidRPr="003E14F0">
              <w:rPr>
                <w:b/>
                <w:bCs/>
                <w:color w:val="000000"/>
                <w:sz w:val="24"/>
                <w:szCs w:val="24"/>
              </w:rPr>
              <w:t>объема выполняемых работ, оказываемых услуг</w:t>
            </w:r>
            <w:r w:rsidRPr="003E14F0">
              <w:rPr>
                <w:rFonts w:eastAsia="Calibri"/>
                <w:b/>
                <w:bCs/>
                <w:color w:val="000000"/>
                <w:sz w:val="24"/>
                <w:szCs w:val="24"/>
              </w:rPr>
              <w:t>)</w:t>
            </w:r>
          </w:p>
        </w:tc>
      </w:tr>
      <w:tr w:rsidR="008E0697" w:rsidRPr="0078009B" w:rsidTr="00A952B9">
        <w:trPr>
          <w:trHeight w:val="20"/>
        </w:trPr>
        <w:tc>
          <w:tcPr>
            <w:tcW w:w="697" w:type="dxa"/>
            <w:vMerge/>
          </w:tcPr>
          <w:p w:rsidR="008E0697" w:rsidRPr="003E14F0" w:rsidRDefault="008E0697" w:rsidP="004B35CA">
            <w:pPr>
              <w:ind w:firstLine="0"/>
              <w:rPr>
                <w:rFonts w:eastAsia="Calibri"/>
                <w:b/>
                <w:bCs/>
                <w:color w:val="000000"/>
                <w:sz w:val="24"/>
                <w:szCs w:val="24"/>
              </w:rPr>
            </w:pPr>
          </w:p>
        </w:tc>
        <w:tc>
          <w:tcPr>
            <w:tcW w:w="9489" w:type="dxa"/>
            <w:gridSpan w:val="2"/>
          </w:tcPr>
          <w:p w:rsidR="008E0697" w:rsidRPr="005A2976" w:rsidRDefault="00567B52" w:rsidP="00584E74">
            <w:pPr>
              <w:ind w:firstLine="0"/>
              <w:rPr>
                <w:rFonts w:eastAsia="Calibri"/>
                <w:sz w:val="24"/>
                <w:szCs w:val="24"/>
              </w:rPr>
            </w:pPr>
            <w:proofErr w:type="gramStart"/>
            <w:r>
              <w:rPr>
                <w:rFonts w:eastAsia="Calibri"/>
                <w:sz w:val="24"/>
                <w:szCs w:val="24"/>
              </w:rPr>
              <w:t xml:space="preserve">Согласно </w:t>
            </w:r>
            <w:r w:rsidR="0032158C">
              <w:rPr>
                <w:rFonts w:eastAsia="Calibri"/>
                <w:sz w:val="24"/>
                <w:szCs w:val="24"/>
              </w:rPr>
              <w:t>проекта</w:t>
            </w:r>
            <w:proofErr w:type="gramEnd"/>
            <w:r w:rsidR="0032158C">
              <w:rPr>
                <w:rFonts w:eastAsia="Calibri"/>
                <w:sz w:val="24"/>
                <w:szCs w:val="24"/>
              </w:rPr>
              <w:t xml:space="preserve"> </w:t>
            </w:r>
            <w:r>
              <w:rPr>
                <w:rFonts w:eastAsia="Calibri"/>
                <w:sz w:val="24"/>
                <w:szCs w:val="24"/>
              </w:rPr>
              <w:t>договора</w:t>
            </w:r>
            <w:r w:rsidR="00584E74">
              <w:rPr>
                <w:rFonts w:eastAsia="Calibri"/>
                <w:sz w:val="24"/>
                <w:szCs w:val="24"/>
              </w:rPr>
              <w:t>.</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2.</w:t>
            </w:r>
            <w:r>
              <w:rPr>
                <w:rFonts w:eastAsia="Calibri"/>
                <w:b/>
                <w:sz w:val="24"/>
                <w:szCs w:val="24"/>
              </w:rPr>
              <w:t>3</w:t>
            </w:r>
            <w:r w:rsidRPr="003E14F0">
              <w:rPr>
                <w:rFonts w:eastAsia="Calibri"/>
                <w:b/>
                <w:sz w:val="24"/>
                <w:szCs w:val="24"/>
              </w:rPr>
              <w:t>.</w:t>
            </w:r>
          </w:p>
        </w:tc>
        <w:tc>
          <w:tcPr>
            <w:tcW w:w="9489" w:type="dxa"/>
            <w:gridSpan w:val="2"/>
            <w:shd w:val="clear" w:color="auto" w:fill="auto"/>
          </w:tcPr>
          <w:p w:rsidR="008E0697" w:rsidRPr="00CF7C21" w:rsidRDefault="008E0697" w:rsidP="004B35CA">
            <w:pPr>
              <w:ind w:firstLine="0"/>
              <w:rPr>
                <w:b/>
                <w:sz w:val="24"/>
                <w:szCs w:val="24"/>
              </w:rPr>
            </w:pPr>
            <w:r w:rsidRPr="00CF7C21">
              <w:rPr>
                <w:rFonts w:eastAsia="Calibri"/>
                <w:b/>
                <w:sz w:val="24"/>
                <w:szCs w:val="24"/>
              </w:rPr>
              <w:t>Место поставки товара (выполнения работ, оказания услуг)</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shd w:val="clear" w:color="auto" w:fill="auto"/>
          </w:tcPr>
          <w:p w:rsidR="008E0697" w:rsidRPr="007E3C5D" w:rsidRDefault="00C44D3F" w:rsidP="00AD7C87">
            <w:pPr>
              <w:ind w:firstLine="0"/>
              <w:rPr>
                <w:sz w:val="24"/>
                <w:szCs w:val="24"/>
              </w:rPr>
            </w:pPr>
            <w:r w:rsidRPr="009B404F">
              <w:rPr>
                <w:sz w:val="24"/>
                <w:szCs w:val="24"/>
              </w:rPr>
              <w:t>В соответствии с условиями, указанными в проекте договора</w:t>
            </w:r>
            <w:r w:rsidR="00567B52">
              <w:rPr>
                <w:sz w:val="24"/>
                <w:szCs w:val="24"/>
              </w:rPr>
              <w:t xml:space="preserve"> и техническим заданием</w:t>
            </w:r>
            <w:r w:rsidR="0022118C">
              <w:rPr>
                <w:sz w:val="24"/>
                <w:szCs w:val="24"/>
              </w:rPr>
              <w:t xml:space="preserve"> (приложение 1 к </w:t>
            </w:r>
            <w:r w:rsidR="00B20506">
              <w:rPr>
                <w:sz w:val="24"/>
                <w:szCs w:val="24"/>
              </w:rPr>
              <w:t xml:space="preserve">документации </w:t>
            </w:r>
            <w:r w:rsidR="0022118C">
              <w:rPr>
                <w:sz w:val="24"/>
                <w:szCs w:val="24"/>
              </w:rPr>
              <w:t>запрос</w:t>
            </w:r>
            <w:r w:rsidR="00AD7C87">
              <w:rPr>
                <w:sz w:val="24"/>
                <w:szCs w:val="24"/>
              </w:rPr>
              <w:t>а</w:t>
            </w:r>
            <w:r w:rsidR="0022118C">
              <w:rPr>
                <w:sz w:val="24"/>
                <w:szCs w:val="24"/>
              </w:rPr>
              <w:t xml:space="preserve"> предложений)</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4</w:t>
            </w:r>
            <w:r w:rsidRPr="003E14F0">
              <w:rPr>
                <w:rFonts w:eastAsia="Calibri"/>
                <w:b/>
                <w:sz w:val="24"/>
                <w:szCs w:val="24"/>
              </w:rPr>
              <w:t>.</w:t>
            </w:r>
          </w:p>
        </w:tc>
        <w:tc>
          <w:tcPr>
            <w:tcW w:w="9489" w:type="dxa"/>
            <w:gridSpan w:val="2"/>
          </w:tcPr>
          <w:p w:rsidR="008E0697" w:rsidRPr="003E14F0" w:rsidRDefault="008E0697" w:rsidP="004B35CA">
            <w:pPr>
              <w:ind w:firstLine="0"/>
              <w:rPr>
                <w:rFonts w:eastAsia="Calibri"/>
                <w:b/>
                <w:sz w:val="24"/>
                <w:szCs w:val="24"/>
              </w:rPr>
            </w:pPr>
            <w:r>
              <w:rPr>
                <w:rFonts w:eastAsia="Calibri"/>
                <w:b/>
                <w:sz w:val="24"/>
                <w:szCs w:val="24"/>
              </w:rPr>
              <w:t>Условия</w:t>
            </w:r>
            <w:r w:rsidRPr="003E14F0">
              <w:rPr>
                <w:rFonts w:eastAsia="Calibri"/>
                <w:b/>
                <w:sz w:val="24"/>
                <w:szCs w:val="24"/>
              </w:rPr>
              <w:t xml:space="preserve"> поставки товара (выполнения работ, оказания услуг)</w:t>
            </w:r>
          </w:p>
        </w:tc>
      </w:tr>
      <w:tr w:rsidR="008E0697" w:rsidRPr="0078009B" w:rsidTr="00A952B9">
        <w:trPr>
          <w:trHeight w:val="20"/>
        </w:trPr>
        <w:tc>
          <w:tcPr>
            <w:tcW w:w="697" w:type="dxa"/>
            <w:vMerge/>
          </w:tcPr>
          <w:p w:rsidR="008E0697" w:rsidRPr="003E14F0" w:rsidRDefault="008E0697" w:rsidP="004B35CA">
            <w:pPr>
              <w:tabs>
                <w:tab w:val="left" w:pos="34"/>
              </w:tabs>
              <w:ind w:firstLine="0"/>
              <w:rPr>
                <w:rFonts w:eastAsia="Calibri"/>
                <w:b/>
                <w:sz w:val="24"/>
                <w:szCs w:val="24"/>
              </w:rPr>
            </w:pPr>
          </w:p>
        </w:tc>
        <w:tc>
          <w:tcPr>
            <w:tcW w:w="9489" w:type="dxa"/>
            <w:gridSpan w:val="2"/>
          </w:tcPr>
          <w:p w:rsidR="008E0697" w:rsidRDefault="00C44D3F" w:rsidP="004B35CA">
            <w:pPr>
              <w:ind w:firstLine="0"/>
              <w:rPr>
                <w:rFonts w:eastAsia="Calibri"/>
                <w:sz w:val="24"/>
                <w:szCs w:val="24"/>
              </w:rPr>
            </w:pPr>
            <w:r w:rsidRPr="009B404F">
              <w:rPr>
                <w:sz w:val="24"/>
                <w:szCs w:val="24"/>
              </w:rPr>
              <w:t>В соответствии с условиями, указанными в проекте договора</w:t>
            </w:r>
            <w:r w:rsidR="00567B52">
              <w:rPr>
                <w:sz w:val="24"/>
                <w:szCs w:val="24"/>
              </w:rPr>
              <w:t xml:space="preserve"> и техническим заданием</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5</w:t>
            </w:r>
            <w:r w:rsidRPr="003E14F0">
              <w:rPr>
                <w:rFonts w:eastAsia="Calibri"/>
                <w:b/>
                <w:sz w:val="24"/>
                <w:szCs w:val="24"/>
              </w:rPr>
              <w:t>.</w:t>
            </w:r>
          </w:p>
        </w:tc>
        <w:tc>
          <w:tcPr>
            <w:tcW w:w="9489" w:type="dxa"/>
            <w:gridSpan w:val="2"/>
          </w:tcPr>
          <w:p w:rsidR="008E0697" w:rsidRPr="003E14F0" w:rsidRDefault="008E0697" w:rsidP="004B35CA">
            <w:pPr>
              <w:ind w:firstLine="0"/>
              <w:jc w:val="left"/>
              <w:rPr>
                <w:rFonts w:eastAsia="Calibri"/>
                <w:b/>
                <w:sz w:val="24"/>
                <w:szCs w:val="24"/>
              </w:rPr>
            </w:pPr>
            <w:r>
              <w:rPr>
                <w:b/>
                <w:bCs/>
                <w:color w:val="000000"/>
                <w:sz w:val="24"/>
                <w:szCs w:val="24"/>
              </w:rPr>
              <w:t>Срок</w:t>
            </w:r>
            <w:r w:rsidRPr="00CF7C21">
              <w:rPr>
                <w:b/>
                <w:bCs/>
                <w:color w:val="000000"/>
                <w:sz w:val="24"/>
                <w:szCs w:val="24"/>
              </w:rPr>
              <w:t xml:space="preserve"> поставки товара (выполнения работ, оказания услуг)</w:t>
            </w:r>
          </w:p>
        </w:tc>
      </w:tr>
      <w:tr w:rsidR="008E0697" w:rsidRPr="0078009B" w:rsidTr="00A952B9">
        <w:trPr>
          <w:trHeight w:val="20"/>
        </w:trPr>
        <w:tc>
          <w:tcPr>
            <w:tcW w:w="697" w:type="dxa"/>
            <w:vMerge/>
          </w:tcPr>
          <w:p w:rsidR="008E0697" w:rsidRPr="003E14F0" w:rsidRDefault="008E0697" w:rsidP="004B35CA">
            <w:pPr>
              <w:tabs>
                <w:tab w:val="left" w:pos="34"/>
              </w:tabs>
              <w:ind w:firstLine="0"/>
              <w:rPr>
                <w:rFonts w:eastAsia="Calibri"/>
                <w:b/>
                <w:sz w:val="24"/>
                <w:szCs w:val="24"/>
              </w:rPr>
            </w:pPr>
          </w:p>
        </w:tc>
        <w:tc>
          <w:tcPr>
            <w:tcW w:w="9489" w:type="dxa"/>
            <w:gridSpan w:val="2"/>
          </w:tcPr>
          <w:p w:rsidR="008E0697" w:rsidRPr="005A2976" w:rsidRDefault="0090364A" w:rsidP="0090364A">
            <w:pPr>
              <w:ind w:firstLine="0"/>
              <w:rPr>
                <w:rFonts w:eastAsia="Calibri"/>
                <w:sz w:val="24"/>
                <w:szCs w:val="24"/>
              </w:rPr>
            </w:pPr>
            <w:r w:rsidRPr="00F55AAC">
              <w:rPr>
                <w:rFonts w:eastAsia="Calibri"/>
                <w:sz w:val="24"/>
                <w:szCs w:val="24"/>
              </w:rPr>
              <w:t>с</w:t>
            </w:r>
            <w:r w:rsidR="00C44D3F" w:rsidRPr="00F55AAC">
              <w:rPr>
                <w:rFonts w:eastAsia="Calibri"/>
                <w:sz w:val="24"/>
                <w:szCs w:val="24"/>
              </w:rPr>
              <w:t xml:space="preserve"> 01.0</w:t>
            </w:r>
            <w:r w:rsidRPr="00F55AAC">
              <w:rPr>
                <w:rFonts w:eastAsia="Calibri"/>
                <w:sz w:val="24"/>
                <w:szCs w:val="24"/>
              </w:rPr>
              <w:t>7</w:t>
            </w:r>
            <w:r w:rsidR="00C44D3F" w:rsidRPr="00F55AAC">
              <w:rPr>
                <w:rFonts w:eastAsia="Calibri"/>
                <w:sz w:val="24"/>
                <w:szCs w:val="24"/>
              </w:rPr>
              <w:t>.2013г. по 31.</w:t>
            </w:r>
            <w:r w:rsidRPr="00F55AAC">
              <w:rPr>
                <w:rFonts w:eastAsia="Calibri"/>
                <w:sz w:val="24"/>
                <w:szCs w:val="24"/>
              </w:rPr>
              <w:t>09</w:t>
            </w:r>
            <w:r w:rsidR="00C44D3F" w:rsidRPr="00F55AAC">
              <w:rPr>
                <w:rFonts w:eastAsia="Calibri"/>
                <w:sz w:val="24"/>
                <w:szCs w:val="24"/>
              </w:rPr>
              <w:t>.2013г.</w:t>
            </w:r>
          </w:p>
        </w:tc>
      </w:tr>
      <w:tr w:rsidR="008E0697" w:rsidRPr="0078009B" w:rsidTr="00A952B9">
        <w:trPr>
          <w:trHeight w:val="20"/>
        </w:trPr>
        <w:tc>
          <w:tcPr>
            <w:tcW w:w="697" w:type="dxa"/>
            <w:vMerge w:val="restart"/>
          </w:tcPr>
          <w:p w:rsidR="008E0697" w:rsidRPr="00D41D2B" w:rsidRDefault="008E0697" w:rsidP="004B35CA">
            <w:pPr>
              <w:tabs>
                <w:tab w:val="left" w:pos="34"/>
              </w:tabs>
              <w:ind w:firstLine="0"/>
              <w:rPr>
                <w:rFonts w:eastAsia="Calibri"/>
                <w:b/>
                <w:color w:val="000000" w:themeColor="text1"/>
                <w:sz w:val="24"/>
                <w:szCs w:val="24"/>
              </w:rPr>
            </w:pPr>
            <w:r w:rsidRPr="00D41D2B">
              <w:rPr>
                <w:rFonts w:eastAsia="Calibri"/>
                <w:b/>
                <w:color w:val="000000" w:themeColor="text1"/>
                <w:sz w:val="24"/>
                <w:szCs w:val="24"/>
              </w:rPr>
              <w:t>2.6.</w:t>
            </w:r>
          </w:p>
        </w:tc>
        <w:tc>
          <w:tcPr>
            <w:tcW w:w="9489" w:type="dxa"/>
            <w:gridSpan w:val="2"/>
          </w:tcPr>
          <w:p w:rsidR="008E0697" w:rsidRPr="00D41D2B" w:rsidRDefault="008E0697" w:rsidP="00D41D2B">
            <w:pPr>
              <w:ind w:firstLine="0"/>
              <w:jc w:val="left"/>
              <w:rPr>
                <w:rFonts w:eastAsia="Calibri"/>
                <w:b/>
                <w:color w:val="000000" w:themeColor="text1"/>
                <w:sz w:val="24"/>
                <w:szCs w:val="24"/>
              </w:rPr>
            </w:pPr>
            <w:r w:rsidRPr="00D41D2B">
              <w:rPr>
                <w:b/>
                <w:bCs/>
                <w:color w:val="000000" w:themeColor="text1"/>
                <w:sz w:val="24"/>
                <w:szCs w:val="24"/>
              </w:rPr>
              <w:t>Начальная (максимальная) цена договора (</w:t>
            </w:r>
            <w:r w:rsidR="00D41D2B" w:rsidRPr="00D41D2B">
              <w:rPr>
                <w:b/>
                <w:bCs/>
                <w:color w:val="000000" w:themeColor="text1"/>
                <w:sz w:val="24"/>
                <w:szCs w:val="24"/>
              </w:rPr>
              <w:t xml:space="preserve">с </w:t>
            </w:r>
            <w:r w:rsidRPr="00D41D2B">
              <w:rPr>
                <w:b/>
                <w:bCs/>
                <w:color w:val="000000" w:themeColor="text1"/>
                <w:sz w:val="24"/>
                <w:szCs w:val="24"/>
              </w:rPr>
              <w:t>НДС)</w:t>
            </w:r>
          </w:p>
        </w:tc>
      </w:tr>
      <w:tr w:rsidR="008E0697" w:rsidRPr="0078009B" w:rsidTr="00A952B9">
        <w:trPr>
          <w:trHeight w:val="20"/>
        </w:trPr>
        <w:tc>
          <w:tcPr>
            <w:tcW w:w="697" w:type="dxa"/>
            <w:vMerge/>
          </w:tcPr>
          <w:p w:rsidR="008E0697" w:rsidRPr="00D41D2B" w:rsidRDefault="008E0697" w:rsidP="004B35CA">
            <w:pPr>
              <w:tabs>
                <w:tab w:val="left" w:pos="34"/>
              </w:tabs>
              <w:ind w:firstLine="0"/>
              <w:rPr>
                <w:rFonts w:eastAsia="Calibri"/>
                <w:b/>
                <w:color w:val="000000" w:themeColor="text1"/>
                <w:sz w:val="24"/>
                <w:szCs w:val="24"/>
              </w:rPr>
            </w:pPr>
          </w:p>
        </w:tc>
        <w:tc>
          <w:tcPr>
            <w:tcW w:w="9489" w:type="dxa"/>
            <w:gridSpan w:val="2"/>
          </w:tcPr>
          <w:p w:rsidR="008E0697" w:rsidRPr="00D41D2B" w:rsidRDefault="00BB1A4D" w:rsidP="00AA0037">
            <w:pPr>
              <w:ind w:firstLine="0"/>
              <w:rPr>
                <w:rFonts w:eastAsia="Calibri"/>
                <w:color w:val="000000" w:themeColor="text1"/>
                <w:sz w:val="24"/>
                <w:szCs w:val="24"/>
              </w:rPr>
            </w:pPr>
            <w:r w:rsidRPr="00D41D2B">
              <w:rPr>
                <w:rFonts w:eastAsia="Calibri"/>
                <w:color w:val="000000" w:themeColor="text1"/>
                <w:sz w:val="24"/>
                <w:szCs w:val="24"/>
              </w:rPr>
              <w:t>6 543 000 руб.</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7</w:t>
            </w:r>
            <w:r w:rsidRPr="003E14F0">
              <w:rPr>
                <w:rFonts w:eastAsia="Calibri"/>
                <w:b/>
                <w:sz w:val="24"/>
                <w:szCs w:val="24"/>
              </w:rPr>
              <w:t>.</w:t>
            </w:r>
          </w:p>
        </w:tc>
        <w:tc>
          <w:tcPr>
            <w:tcW w:w="9489" w:type="dxa"/>
            <w:gridSpan w:val="2"/>
            <w:tcBorders>
              <w:bottom w:val="single" w:sz="4" w:space="0" w:color="auto"/>
            </w:tcBorders>
          </w:tcPr>
          <w:p w:rsidR="008E0697" w:rsidRPr="000E7F1F" w:rsidRDefault="008E0697" w:rsidP="004B35CA">
            <w:pPr>
              <w:ind w:firstLine="0"/>
              <w:rPr>
                <w:rFonts w:eastAsia="Calibri"/>
                <w:b/>
                <w:sz w:val="24"/>
                <w:szCs w:val="24"/>
              </w:rPr>
            </w:pPr>
            <w:r w:rsidRPr="001C405E">
              <w:rPr>
                <w:rFonts w:eastAsia="Calibri"/>
                <w:b/>
                <w:sz w:val="24"/>
                <w:szCs w:val="24"/>
              </w:rPr>
              <w:t xml:space="preserve">Сведения о </w:t>
            </w:r>
            <w:r>
              <w:rPr>
                <w:rFonts w:eastAsia="Calibri"/>
                <w:b/>
                <w:sz w:val="24"/>
                <w:szCs w:val="24"/>
              </w:rPr>
              <w:t>порядке формирования цены договора (с учетом или без учета</w:t>
            </w:r>
            <w:r w:rsidRPr="001C405E">
              <w:rPr>
                <w:rFonts w:eastAsia="Calibri"/>
                <w:b/>
                <w:sz w:val="24"/>
                <w:szCs w:val="24"/>
              </w:rPr>
              <w:t xml:space="preserve"> расход</w:t>
            </w:r>
            <w:r>
              <w:rPr>
                <w:rFonts w:eastAsia="Calibri"/>
                <w:b/>
                <w:sz w:val="24"/>
                <w:szCs w:val="24"/>
              </w:rPr>
              <w:t>ов</w:t>
            </w:r>
            <w:r w:rsidRPr="001C405E">
              <w:rPr>
                <w:rFonts w:eastAsia="Calibri"/>
                <w:b/>
                <w:sz w:val="24"/>
                <w:szCs w:val="24"/>
              </w:rPr>
              <w:t xml:space="preserve"> на перевозку, страхование, уплату таможенных пошлин, налогов и других обязательных платежей</w:t>
            </w:r>
            <w:r>
              <w:rPr>
                <w:rFonts w:eastAsia="Calibri"/>
                <w:b/>
                <w:sz w:val="24"/>
                <w:szCs w:val="24"/>
              </w:rPr>
              <w:t>)</w:t>
            </w:r>
            <w:r w:rsidRPr="001C405E">
              <w:rPr>
                <w:rFonts w:eastAsia="Calibri"/>
                <w:b/>
                <w:sz w:val="24"/>
                <w:szCs w:val="24"/>
              </w:rPr>
              <w:t>:</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tabs>
                <w:tab w:val="left" w:pos="34"/>
              </w:tabs>
              <w:ind w:firstLine="0"/>
              <w:rPr>
                <w:rFonts w:eastAsia="Calibri"/>
                <w:b/>
                <w:sz w:val="24"/>
                <w:szCs w:val="24"/>
              </w:rPr>
            </w:pPr>
          </w:p>
        </w:tc>
        <w:tc>
          <w:tcPr>
            <w:tcW w:w="9489" w:type="dxa"/>
            <w:gridSpan w:val="2"/>
            <w:tcBorders>
              <w:bottom w:val="single" w:sz="4" w:space="0" w:color="auto"/>
            </w:tcBorders>
          </w:tcPr>
          <w:p w:rsidR="008E0697" w:rsidRPr="00A97BC0" w:rsidRDefault="00C44D3F" w:rsidP="00584E74">
            <w:pPr>
              <w:ind w:firstLine="0"/>
              <w:rPr>
                <w:rFonts w:eastAsia="Calibri"/>
                <w:sz w:val="24"/>
                <w:szCs w:val="24"/>
              </w:rPr>
            </w:pPr>
            <w:r>
              <w:rPr>
                <w:rFonts w:eastAsia="Calibri"/>
                <w:iCs/>
                <w:sz w:val="24"/>
                <w:szCs w:val="24"/>
              </w:rPr>
              <w:t>В ц</w:t>
            </w:r>
            <w:r w:rsidRPr="00984984">
              <w:rPr>
                <w:rFonts w:eastAsia="Calibri"/>
                <w:iCs/>
                <w:sz w:val="24"/>
                <w:szCs w:val="24"/>
              </w:rPr>
              <w:t>ен</w:t>
            </w:r>
            <w:r>
              <w:rPr>
                <w:rFonts w:eastAsia="Calibri"/>
                <w:iCs/>
                <w:sz w:val="24"/>
                <w:szCs w:val="24"/>
              </w:rPr>
              <w:t>у договора включены</w:t>
            </w:r>
            <w:r w:rsidRPr="00984984">
              <w:rPr>
                <w:rFonts w:eastAsia="Calibri"/>
                <w:bCs/>
                <w:iCs/>
                <w:sz w:val="24"/>
                <w:szCs w:val="24"/>
              </w:rPr>
              <w:t xml:space="preserve"> все расход</w:t>
            </w:r>
            <w:r>
              <w:rPr>
                <w:rFonts w:eastAsia="Calibri"/>
                <w:bCs/>
                <w:iCs/>
                <w:sz w:val="24"/>
                <w:szCs w:val="24"/>
              </w:rPr>
              <w:t>ы</w:t>
            </w:r>
            <w:r w:rsidRPr="00984984">
              <w:rPr>
                <w:rFonts w:eastAsia="Calibri"/>
                <w:bCs/>
                <w:iCs/>
                <w:sz w:val="24"/>
                <w:szCs w:val="24"/>
              </w:rPr>
              <w:t>, связанны</w:t>
            </w:r>
            <w:r>
              <w:rPr>
                <w:rFonts w:eastAsia="Calibri"/>
                <w:bCs/>
                <w:iCs/>
                <w:sz w:val="24"/>
                <w:szCs w:val="24"/>
              </w:rPr>
              <w:t>е</w:t>
            </w:r>
            <w:r w:rsidRPr="00984984">
              <w:rPr>
                <w:rFonts w:eastAsia="Calibri"/>
                <w:bCs/>
                <w:iCs/>
                <w:sz w:val="24"/>
                <w:szCs w:val="24"/>
              </w:rPr>
              <w:t xml:space="preserve"> с исполнением обязательств по </w:t>
            </w:r>
            <w:r>
              <w:rPr>
                <w:rFonts w:eastAsia="Calibri"/>
                <w:bCs/>
                <w:iCs/>
                <w:sz w:val="24"/>
                <w:szCs w:val="24"/>
              </w:rPr>
              <w:t>договору</w:t>
            </w:r>
            <w:r w:rsidRPr="00F36E92">
              <w:rPr>
                <w:rFonts w:eastAsia="Calibri"/>
                <w:iCs/>
                <w:sz w:val="24"/>
                <w:szCs w:val="24"/>
              </w:rPr>
              <w:t>.</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8</w:t>
            </w:r>
            <w:r w:rsidRPr="003E14F0">
              <w:rPr>
                <w:rFonts w:eastAsia="Calibri"/>
                <w:b/>
                <w:sz w:val="24"/>
                <w:szCs w:val="24"/>
              </w:rPr>
              <w:t>.</w:t>
            </w:r>
          </w:p>
        </w:tc>
        <w:tc>
          <w:tcPr>
            <w:tcW w:w="9489" w:type="dxa"/>
            <w:gridSpan w:val="2"/>
            <w:tcBorders>
              <w:bottom w:val="single" w:sz="4" w:space="0" w:color="auto"/>
            </w:tcBorders>
          </w:tcPr>
          <w:p w:rsidR="008E0697" w:rsidRPr="003E14F0" w:rsidRDefault="008E0697" w:rsidP="004B35CA">
            <w:pPr>
              <w:pStyle w:val="a7"/>
              <w:spacing w:after="0"/>
              <w:ind w:firstLine="0"/>
              <w:rPr>
                <w:b/>
                <w:sz w:val="24"/>
                <w:szCs w:val="24"/>
              </w:rPr>
            </w:pPr>
            <w:r w:rsidRPr="003E14F0">
              <w:rPr>
                <w:rFonts w:eastAsia="Calibri"/>
                <w:b/>
                <w:sz w:val="24"/>
                <w:szCs w:val="24"/>
              </w:rPr>
              <w:t>Порядок осуществления расчетов</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tabs>
                <w:tab w:val="left" w:pos="34"/>
              </w:tabs>
              <w:ind w:firstLine="0"/>
              <w:rPr>
                <w:rFonts w:eastAsia="Calibri"/>
                <w:b/>
                <w:sz w:val="24"/>
                <w:szCs w:val="24"/>
              </w:rPr>
            </w:pPr>
          </w:p>
        </w:tc>
        <w:tc>
          <w:tcPr>
            <w:tcW w:w="9489" w:type="dxa"/>
            <w:gridSpan w:val="2"/>
            <w:tcBorders>
              <w:bottom w:val="single" w:sz="4" w:space="0" w:color="auto"/>
            </w:tcBorders>
          </w:tcPr>
          <w:p w:rsidR="008E0697" w:rsidRPr="00317ED0" w:rsidRDefault="008E0697" w:rsidP="004B35CA">
            <w:pPr>
              <w:pStyle w:val="a7"/>
              <w:spacing w:after="0"/>
              <w:ind w:firstLine="0"/>
              <w:rPr>
                <w:rStyle w:val="12pt0"/>
                <w:szCs w:val="24"/>
              </w:rPr>
            </w:pPr>
            <w:r w:rsidRPr="00317ED0">
              <w:rPr>
                <w:rStyle w:val="12pt0"/>
                <w:szCs w:val="24"/>
              </w:rPr>
              <w:t xml:space="preserve">Расчеты </w:t>
            </w:r>
            <w:r w:rsidRPr="00C44D3F">
              <w:rPr>
                <w:rStyle w:val="12pt0"/>
                <w:szCs w:val="24"/>
              </w:rPr>
              <w:t>за товар (работы, услуги) будут</w:t>
            </w:r>
            <w:r w:rsidRPr="007F1CFC">
              <w:rPr>
                <w:rStyle w:val="12pt0"/>
                <w:szCs w:val="24"/>
              </w:rPr>
              <w:t xml:space="preserve"> производиться Заказчиком в российских рублях, в безналичной форме, в порядке и в срок</w:t>
            </w:r>
            <w:r>
              <w:rPr>
                <w:rStyle w:val="12pt0"/>
                <w:szCs w:val="24"/>
              </w:rPr>
              <w:t>и, указанные в проекте договора</w:t>
            </w:r>
            <w:r w:rsidRPr="007F1CFC">
              <w:rPr>
                <w:sz w:val="24"/>
                <w:szCs w:val="24"/>
              </w:rPr>
              <w:t>.</w:t>
            </w:r>
          </w:p>
        </w:tc>
      </w:tr>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Pr>
                <w:b/>
                <w:sz w:val="24"/>
                <w:szCs w:val="24"/>
              </w:rPr>
              <w:t>3</w:t>
            </w:r>
            <w:r w:rsidRPr="003E14F0">
              <w:rPr>
                <w:b/>
                <w:sz w:val="24"/>
                <w:szCs w:val="24"/>
              </w:rPr>
              <w:t>.</w:t>
            </w:r>
          </w:p>
        </w:tc>
        <w:tc>
          <w:tcPr>
            <w:tcW w:w="9489" w:type="dxa"/>
            <w:gridSpan w:val="2"/>
            <w:shd w:val="clear" w:color="auto" w:fill="92CDDC"/>
          </w:tcPr>
          <w:p w:rsidR="008E0697" w:rsidRPr="005A2976" w:rsidRDefault="008E0697" w:rsidP="008E0697">
            <w:pPr>
              <w:ind w:firstLine="0"/>
              <w:rPr>
                <w:rFonts w:eastAsia="Calibri"/>
                <w:sz w:val="24"/>
                <w:szCs w:val="24"/>
              </w:rPr>
            </w:pPr>
            <w:r w:rsidRPr="005A2976">
              <w:rPr>
                <w:rFonts w:eastAsia="Calibri"/>
                <w:b/>
                <w:sz w:val="24"/>
                <w:szCs w:val="24"/>
              </w:rPr>
              <w:t xml:space="preserve">Подача </w:t>
            </w:r>
            <w:r>
              <w:rPr>
                <w:rFonts w:eastAsia="Calibri"/>
                <w:b/>
                <w:sz w:val="24"/>
                <w:szCs w:val="24"/>
              </w:rPr>
              <w:t>Предложений</w:t>
            </w:r>
          </w:p>
        </w:tc>
      </w:tr>
      <w:tr w:rsidR="00F913AC" w:rsidRPr="0078009B" w:rsidTr="00A952B9">
        <w:trPr>
          <w:trHeight w:val="20"/>
        </w:trPr>
        <w:tc>
          <w:tcPr>
            <w:tcW w:w="697" w:type="dxa"/>
            <w:vMerge w:val="restart"/>
          </w:tcPr>
          <w:p w:rsidR="00F913AC" w:rsidRPr="003E14F0" w:rsidRDefault="00F913AC" w:rsidP="004B35CA">
            <w:pPr>
              <w:ind w:firstLine="0"/>
              <w:rPr>
                <w:rFonts w:eastAsia="Calibri"/>
                <w:b/>
                <w:sz w:val="24"/>
                <w:szCs w:val="24"/>
              </w:rPr>
            </w:pPr>
            <w:r>
              <w:rPr>
                <w:b/>
                <w:sz w:val="24"/>
                <w:szCs w:val="24"/>
              </w:rPr>
              <w:t>3</w:t>
            </w:r>
            <w:r w:rsidRPr="003E14F0">
              <w:rPr>
                <w:b/>
                <w:sz w:val="24"/>
                <w:szCs w:val="24"/>
              </w:rPr>
              <w:t>.1.</w:t>
            </w:r>
          </w:p>
        </w:tc>
        <w:tc>
          <w:tcPr>
            <w:tcW w:w="9489" w:type="dxa"/>
            <w:gridSpan w:val="2"/>
          </w:tcPr>
          <w:p w:rsidR="00F913AC" w:rsidRPr="000E7F1F" w:rsidRDefault="00F913AC" w:rsidP="008E0697">
            <w:pPr>
              <w:ind w:firstLine="0"/>
              <w:rPr>
                <w:rFonts w:eastAsia="Calibri"/>
                <w:b/>
                <w:sz w:val="24"/>
                <w:szCs w:val="24"/>
              </w:rPr>
            </w:pPr>
            <w:r w:rsidRPr="000E7F1F">
              <w:rPr>
                <w:rFonts w:eastAsia="Calibri"/>
                <w:b/>
                <w:sz w:val="24"/>
                <w:szCs w:val="24"/>
              </w:rPr>
              <w:t xml:space="preserve">Место подачи </w:t>
            </w:r>
            <w:r>
              <w:rPr>
                <w:rFonts w:eastAsia="Calibri"/>
                <w:b/>
                <w:sz w:val="24"/>
                <w:szCs w:val="24"/>
              </w:rPr>
              <w:t>Предложений</w:t>
            </w:r>
          </w:p>
        </w:tc>
      </w:tr>
      <w:tr w:rsidR="00F913AC" w:rsidRPr="0078009B" w:rsidTr="00A952B9">
        <w:trPr>
          <w:trHeight w:val="20"/>
        </w:trPr>
        <w:tc>
          <w:tcPr>
            <w:tcW w:w="697" w:type="dxa"/>
            <w:vMerge/>
          </w:tcPr>
          <w:p w:rsidR="00F913AC" w:rsidRPr="003E14F0" w:rsidRDefault="00F913AC" w:rsidP="004B35CA">
            <w:pPr>
              <w:ind w:firstLine="0"/>
              <w:rPr>
                <w:b/>
                <w:sz w:val="24"/>
                <w:szCs w:val="24"/>
              </w:rPr>
            </w:pPr>
          </w:p>
        </w:tc>
        <w:tc>
          <w:tcPr>
            <w:tcW w:w="9489" w:type="dxa"/>
            <w:gridSpan w:val="2"/>
          </w:tcPr>
          <w:p w:rsidR="00F913AC" w:rsidRPr="00584E74" w:rsidRDefault="00F913AC" w:rsidP="00584E74">
            <w:pPr>
              <w:ind w:firstLine="0"/>
              <w:rPr>
                <w:rFonts w:eastAsia="Calibri"/>
                <w:sz w:val="24"/>
                <w:szCs w:val="24"/>
              </w:rPr>
            </w:pPr>
            <w:r w:rsidRPr="008E0697">
              <w:rPr>
                <w:rFonts w:eastAsia="Calibri"/>
                <w:sz w:val="24"/>
                <w:szCs w:val="24"/>
              </w:rPr>
              <w:t xml:space="preserve">Предложения подаются по </w:t>
            </w:r>
            <w:r>
              <w:rPr>
                <w:rFonts w:eastAsia="Calibri"/>
                <w:sz w:val="24"/>
                <w:szCs w:val="24"/>
              </w:rPr>
              <w:t xml:space="preserve">электронному </w:t>
            </w:r>
            <w:r w:rsidRPr="008E0697">
              <w:rPr>
                <w:rFonts w:eastAsia="Calibri"/>
                <w:sz w:val="24"/>
                <w:szCs w:val="24"/>
              </w:rPr>
              <w:t>адресу</w:t>
            </w:r>
            <w:r>
              <w:rPr>
                <w:rFonts w:eastAsia="Calibri"/>
                <w:sz w:val="24"/>
                <w:szCs w:val="24"/>
              </w:rPr>
              <w:t xml:space="preserve">: </w:t>
            </w:r>
            <w:hyperlink r:id="rId11" w:history="1">
              <w:r w:rsidRPr="00EF4802">
                <w:rPr>
                  <w:rStyle w:val="a8"/>
                  <w:rFonts w:eastAsia="Calibri"/>
                  <w:sz w:val="24"/>
                  <w:szCs w:val="24"/>
                  <w:lang w:val="en-US"/>
                </w:rPr>
                <w:t>elenako</w:t>
              </w:r>
              <w:r w:rsidRPr="00EF4802">
                <w:rPr>
                  <w:rStyle w:val="a8"/>
                  <w:rFonts w:eastAsia="Calibri"/>
                  <w:sz w:val="24"/>
                  <w:szCs w:val="24"/>
                </w:rPr>
                <w:t>74@</w:t>
              </w:r>
              <w:r w:rsidRPr="00EF4802">
                <w:rPr>
                  <w:rStyle w:val="a8"/>
                  <w:rFonts w:eastAsia="Calibri"/>
                  <w:sz w:val="24"/>
                  <w:szCs w:val="24"/>
                  <w:lang w:val="en-US"/>
                </w:rPr>
                <w:t>mail</w:t>
              </w:r>
              <w:r w:rsidRPr="00EF4802">
                <w:rPr>
                  <w:rStyle w:val="a8"/>
                  <w:rFonts w:eastAsia="Calibri"/>
                  <w:sz w:val="24"/>
                  <w:szCs w:val="24"/>
                </w:rPr>
                <w:t>.</w:t>
              </w:r>
              <w:proofErr w:type="spellStart"/>
              <w:r w:rsidRPr="00EF4802">
                <w:rPr>
                  <w:rStyle w:val="a8"/>
                  <w:rFonts w:eastAsia="Calibri"/>
                  <w:sz w:val="24"/>
                  <w:szCs w:val="24"/>
                  <w:lang w:val="en-US"/>
                </w:rPr>
                <w:t>ru</w:t>
              </w:r>
              <w:proofErr w:type="spellEnd"/>
            </w:hyperlink>
            <w:r>
              <w:rPr>
                <w:rFonts w:eastAsia="Calibri"/>
                <w:sz w:val="24"/>
                <w:szCs w:val="24"/>
              </w:rPr>
              <w:t>,</w:t>
            </w:r>
          </w:p>
        </w:tc>
      </w:tr>
      <w:tr w:rsidR="00F913AC" w:rsidRPr="0078009B" w:rsidTr="00A952B9">
        <w:trPr>
          <w:trHeight w:val="20"/>
        </w:trPr>
        <w:tc>
          <w:tcPr>
            <w:tcW w:w="697" w:type="dxa"/>
            <w:vMerge/>
          </w:tcPr>
          <w:p w:rsidR="00F913AC" w:rsidRPr="003E14F0" w:rsidRDefault="00F913AC" w:rsidP="004B35CA">
            <w:pPr>
              <w:ind w:firstLine="0"/>
              <w:rPr>
                <w:b/>
                <w:sz w:val="24"/>
                <w:szCs w:val="24"/>
              </w:rPr>
            </w:pPr>
          </w:p>
        </w:tc>
        <w:tc>
          <w:tcPr>
            <w:tcW w:w="9489" w:type="dxa"/>
            <w:gridSpan w:val="2"/>
          </w:tcPr>
          <w:p w:rsidR="00F913AC" w:rsidRPr="008E0697" w:rsidRDefault="00F913AC" w:rsidP="00DB1BDD">
            <w:pPr>
              <w:ind w:firstLine="0"/>
              <w:rPr>
                <w:rFonts w:eastAsia="Calibri"/>
                <w:sz w:val="24"/>
                <w:szCs w:val="24"/>
              </w:rPr>
            </w:pPr>
            <w:r>
              <w:rPr>
                <w:rFonts w:eastAsia="Calibri"/>
                <w:sz w:val="24"/>
                <w:szCs w:val="24"/>
              </w:rPr>
              <w:t xml:space="preserve">Предложения подаются по адресу: </w:t>
            </w:r>
            <w:r w:rsidRPr="007940BA">
              <w:rPr>
                <w:rFonts w:eastAsia="Calibri"/>
                <w:sz w:val="23"/>
                <w:szCs w:val="23"/>
              </w:rPr>
              <w:t>423600, Республика Татарстан, г. Елабуга,</w:t>
            </w:r>
            <w:r>
              <w:rPr>
                <w:rFonts w:eastAsia="Calibri"/>
                <w:sz w:val="23"/>
                <w:szCs w:val="23"/>
              </w:rPr>
              <w:t xml:space="preserve"> </w:t>
            </w:r>
            <w:r w:rsidRPr="007940BA">
              <w:rPr>
                <w:rFonts w:eastAsia="Calibri"/>
                <w:sz w:val="23"/>
                <w:szCs w:val="23"/>
              </w:rPr>
              <w:t>ул. Интернациональная, 9А</w:t>
            </w:r>
            <w:r w:rsidR="00DB1BDD">
              <w:rPr>
                <w:rFonts w:eastAsia="Calibri"/>
                <w:sz w:val="23"/>
                <w:szCs w:val="23"/>
              </w:rPr>
              <w:t xml:space="preserve">, </w:t>
            </w:r>
            <w:proofErr w:type="spellStart"/>
            <w:r w:rsidR="00DB1BDD">
              <w:rPr>
                <w:rFonts w:eastAsia="Calibri"/>
                <w:sz w:val="23"/>
                <w:szCs w:val="23"/>
              </w:rPr>
              <w:t>каб</w:t>
            </w:r>
            <w:proofErr w:type="spellEnd"/>
            <w:r w:rsidR="00DB1BDD">
              <w:rPr>
                <w:rFonts w:eastAsia="Calibri"/>
                <w:sz w:val="23"/>
                <w:szCs w:val="23"/>
              </w:rPr>
              <w:t xml:space="preserve">. № 29, 3 </w:t>
            </w:r>
            <w:proofErr w:type="spellStart"/>
            <w:r w:rsidR="00DB1BDD">
              <w:rPr>
                <w:rFonts w:eastAsia="Calibri"/>
                <w:sz w:val="23"/>
                <w:szCs w:val="23"/>
              </w:rPr>
              <w:t>эт</w:t>
            </w:r>
            <w:proofErr w:type="spellEnd"/>
            <w:r w:rsidR="00DB1BDD">
              <w:rPr>
                <w:rFonts w:eastAsia="Calibri"/>
                <w:sz w:val="23"/>
                <w:szCs w:val="23"/>
              </w:rPr>
              <w:t xml:space="preserve">. </w:t>
            </w:r>
            <w:proofErr w:type="spellStart"/>
            <w:r w:rsidR="00DB1BDD">
              <w:rPr>
                <w:rFonts w:eastAsia="Calibri"/>
                <w:sz w:val="23"/>
                <w:szCs w:val="23"/>
              </w:rPr>
              <w:t>Коченовой</w:t>
            </w:r>
            <w:proofErr w:type="spellEnd"/>
            <w:r w:rsidR="00DB1BDD">
              <w:rPr>
                <w:rFonts w:eastAsia="Calibri"/>
                <w:sz w:val="23"/>
                <w:szCs w:val="23"/>
              </w:rPr>
              <w:t xml:space="preserve"> Елене Петровне</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b/>
                <w:sz w:val="24"/>
                <w:szCs w:val="24"/>
              </w:rPr>
              <w:t>3</w:t>
            </w:r>
            <w:r w:rsidRPr="003E14F0">
              <w:rPr>
                <w:b/>
                <w:sz w:val="24"/>
                <w:szCs w:val="24"/>
              </w:rPr>
              <w:t>.2.</w:t>
            </w:r>
          </w:p>
        </w:tc>
        <w:tc>
          <w:tcPr>
            <w:tcW w:w="9489" w:type="dxa"/>
            <w:gridSpan w:val="2"/>
          </w:tcPr>
          <w:p w:rsidR="008E0697" w:rsidRPr="001B4784" w:rsidRDefault="008E0697" w:rsidP="008E0697">
            <w:pPr>
              <w:ind w:firstLine="0"/>
              <w:rPr>
                <w:rFonts w:eastAsia="Calibri"/>
                <w:b/>
                <w:i/>
                <w:sz w:val="24"/>
                <w:szCs w:val="24"/>
              </w:rPr>
            </w:pPr>
            <w:r w:rsidRPr="001B4784">
              <w:rPr>
                <w:rFonts w:eastAsia="Calibri"/>
                <w:b/>
                <w:sz w:val="24"/>
                <w:szCs w:val="24"/>
              </w:rPr>
              <w:t xml:space="preserve">Дата начала подачи </w:t>
            </w:r>
            <w:r>
              <w:rPr>
                <w:rFonts w:eastAsia="Calibri"/>
                <w:b/>
                <w:sz w:val="24"/>
                <w:szCs w:val="24"/>
              </w:rPr>
              <w:t>Предложений</w:t>
            </w:r>
          </w:p>
        </w:tc>
      </w:tr>
      <w:tr w:rsidR="008E0697" w:rsidRPr="0078009B" w:rsidTr="00A952B9">
        <w:trPr>
          <w:trHeight w:val="20"/>
        </w:trPr>
        <w:tc>
          <w:tcPr>
            <w:tcW w:w="697" w:type="dxa"/>
            <w:vMerge/>
          </w:tcPr>
          <w:p w:rsidR="008E0697" w:rsidRPr="003E14F0" w:rsidRDefault="008E0697" w:rsidP="004B35CA">
            <w:pPr>
              <w:ind w:firstLine="0"/>
              <w:rPr>
                <w:b/>
                <w:sz w:val="24"/>
                <w:szCs w:val="24"/>
              </w:rPr>
            </w:pPr>
          </w:p>
        </w:tc>
        <w:tc>
          <w:tcPr>
            <w:tcW w:w="9489" w:type="dxa"/>
            <w:gridSpan w:val="2"/>
          </w:tcPr>
          <w:p w:rsidR="008E0697" w:rsidRPr="00F26169" w:rsidRDefault="0043365B" w:rsidP="0043365B">
            <w:pPr>
              <w:ind w:firstLine="0"/>
              <w:rPr>
                <w:b/>
                <w:i/>
                <w:sz w:val="24"/>
                <w:szCs w:val="24"/>
                <w:highlight w:val="lightGray"/>
              </w:rPr>
            </w:pPr>
            <w:r>
              <w:rPr>
                <w:sz w:val="24"/>
                <w:szCs w:val="24"/>
              </w:rPr>
              <w:t>«17</w:t>
            </w:r>
            <w:r w:rsidR="00C44D3F" w:rsidRPr="00F55AAC">
              <w:rPr>
                <w:sz w:val="24"/>
                <w:szCs w:val="24"/>
              </w:rPr>
              <w:t xml:space="preserve">» </w:t>
            </w:r>
            <w:r w:rsidR="00FA0786" w:rsidRPr="00F55AAC">
              <w:rPr>
                <w:sz w:val="24"/>
                <w:szCs w:val="24"/>
              </w:rPr>
              <w:t>июня</w:t>
            </w:r>
            <w:r w:rsidR="00C44D3F" w:rsidRPr="00F55AAC">
              <w:rPr>
                <w:sz w:val="24"/>
                <w:szCs w:val="24"/>
              </w:rPr>
              <w:t xml:space="preserve"> 201</w:t>
            </w:r>
            <w:r w:rsidR="00F913AC" w:rsidRPr="00F55AAC">
              <w:rPr>
                <w:sz w:val="24"/>
                <w:szCs w:val="24"/>
              </w:rPr>
              <w:t>3</w:t>
            </w:r>
            <w:r w:rsidR="00C44D3F" w:rsidRPr="00F55AAC">
              <w:rPr>
                <w:sz w:val="24"/>
                <w:szCs w:val="24"/>
              </w:rPr>
              <w:t xml:space="preserve"> г.</w:t>
            </w:r>
            <w:r w:rsidR="00F913AC" w:rsidRPr="00F55AAC">
              <w:rPr>
                <w:sz w:val="24"/>
                <w:szCs w:val="24"/>
              </w:rPr>
              <w:t xml:space="preserve"> с 08.00ч. </w:t>
            </w:r>
            <w:proofErr w:type="spellStart"/>
            <w:r w:rsidR="00F913AC" w:rsidRPr="00F55AAC">
              <w:rPr>
                <w:sz w:val="24"/>
                <w:szCs w:val="24"/>
              </w:rPr>
              <w:t>моск.вр</w:t>
            </w:r>
            <w:proofErr w:type="spellEnd"/>
            <w:r w:rsidR="00F913AC" w:rsidRPr="00F55AAC">
              <w:rPr>
                <w:sz w:val="24"/>
                <w:szCs w:val="24"/>
              </w:rPr>
              <w:t>.</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3</w:t>
            </w:r>
            <w:r w:rsidRPr="003E14F0">
              <w:rPr>
                <w:rFonts w:eastAsia="Calibri"/>
                <w:b/>
                <w:sz w:val="24"/>
                <w:szCs w:val="24"/>
              </w:rPr>
              <w:t>.3.</w:t>
            </w:r>
          </w:p>
        </w:tc>
        <w:tc>
          <w:tcPr>
            <w:tcW w:w="9489" w:type="dxa"/>
            <w:gridSpan w:val="2"/>
            <w:tcBorders>
              <w:bottom w:val="single" w:sz="4" w:space="0" w:color="auto"/>
            </w:tcBorders>
          </w:tcPr>
          <w:p w:rsidR="008E0697" w:rsidRPr="001B4784" w:rsidRDefault="008E0697" w:rsidP="008E0697">
            <w:pPr>
              <w:ind w:firstLine="0"/>
              <w:rPr>
                <w:rFonts w:eastAsia="Calibri"/>
                <w:b/>
                <w:sz w:val="24"/>
                <w:szCs w:val="24"/>
              </w:rPr>
            </w:pPr>
            <w:r w:rsidRPr="001B4784">
              <w:rPr>
                <w:rFonts w:eastAsia="Calibri"/>
                <w:b/>
                <w:sz w:val="24"/>
                <w:szCs w:val="24"/>
              </w:rPr>
              <w:t xml:space="preserve">Дата окончания подачи </w:t>
            </w:r>
            <w:r>
              <w:rPr>
                <w:rFonts w:eastAsia="Calibri"/>
                <w:b/>
                <w:sz w:val="24"/>
                <w:szCs w:val="24"/>
              </w:rPr>
              <w:t>Предложений</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ind w:firstLine="0"/>
              <w:rPr>
                <w:rFonts w:eastAsia="Calibri"/>
                <w:b/>
                <w:sz w:val="24"/>
                <w:szCs w:val="24"/>
              </w:rPr>
            </w:pPr>
          </w:p>
        </w:tc>
        <w:tc>
          <w:tcPr>
            <w:tcW w:w="9489" w:type="dxa"/>
            <w:gridSpan w:val="2"/>
            <w:tcBorders>
              <w:bottom w:val="single" w:sz="4" w:space="0" w:color="auto"/>
            </w:tcBorders>
          </w:tcPr>
          <w:p w:rsidR="008E0697" w:rsidRPr="00F26169" w:rsidRDefault="00C44D3F" w:rsidP="0043365B">
            <w:pPr>
              <w:ind w:firstLine="0"/>
              <w:rPr>
                <w:b/>
                <w:i/>
                <w:sz w:val="24"/>
                <w:szCs w:val="24"/>
                <w:highlight w:val="lightGray"/>
              </w:rPr>
            </w:pPr>
            <w:r w:rsidRPr="00F55AAC">
              <w:rPr>
                <w:sz w:val="24"/>
                <w:szCs w:val="24"/>
              </w:rPr>
              <w:t>«</w:t>
            </w:r>
            <w:r w:rsidR="00CC6F81" w:rsidRPr="00F55AAC">
              <w:rPr>
                <w:sz w:val="24"/>
                <w:szCs w:val="24"/>
              </w:rPr>
              <w:t>2</w:t>
            </w:r>
            <w:r w:rsidR="0043365B">
              <w:rPr>
                <w:sz w:val="24"/>
                <w:szCs w:val="24"/>
              </w:rPr>
              <w:t>4</w:t>
            </w:r>
            <w:r w:rsidRPr="00F55AAC">
              <w:rPr>
                <w:sz w:val="24"/>
                <w:szCs w:val="24"/>
              </w:rPr>
              <w:t xml:space="preserve">» </w:t>
            </w:r>
            <w:r w:rsidR="00FA0786" w:rsidRPr="00F55AAC">
              <w:rPr>
                <w:sz w:val="24"/>
                <w:szCs w:val="24"/>
              </w:rPr>
              <w:t>июня</w:t>
            </w:r>
            <w:r w:rsidRPr="00F55AAC">
              <w:rPr>
                <w:sz w:val="24"/>
                <w:szCs w:val="24"/>
              </w:rPr>
              <w:t xml:space="preserve"> 201</w:t>
            </w:r>
            <w:r w:rsidR="00AA0037" w:rsidRPr="00F55AAC">
              <w:rPr>
                <w:sz w:val="24"/>
                <w:szCs w:val="24"/>
              </w:rPr>
              <w:t>3</w:t>
            </w:r>
            <w:r w:rsidRPr="00F55AAC">
              <w:rPr>
                <w:sz w:val="24"/>
                <w:szCs w:val="24"/>
              </w:rPr>
              <w:t xml:space="preserve"> г.</w:t>
            </w:r>
            <w:r w:rsidR="00F913AC" w:rsidRPr="00F55AAC">
              <w:rPr>
                <w:sz w:val="24"/>
                <w:szCs w:val="24"/>
              </w:rPr>
              <w:t xml:space="preserve"> до 17.00ч. </w:t>
            </w:r>
            <w:proofErr w:type="spellStart"/>
            <w:r w:rsidR="00F913AC" w:rsidRPr="00F55AAC">
              <w:rPr>
                <w:sz w:val="24"/>
                <w:szCs w:val="24"/>
              </w:rPr>
              <w:t>моск.вр</w:t>
            </w:r>
            <w:proofErr w:type="spellEnd"/>
            <w:r w:rsidR="00F913AC" w:rsidRPr="00F55AAC">
              <w:rPr>
                <w:sz w:val="24"/>
                <w:szCs w:val="24"/>
              </w:rPr>
              <w:t>.</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3</w:t>
            </w:r>
            <w:r w:rsidRPr="003E14F0">
              <w:rPr>
                <w:rFonts w:eastAsia="Calibri"/>
                <w:b/>
                <w:sz w:val="24"/>
                <w:szCs w:val="24"/>
              </w:rPr>
              <w:t>.4.</w:t>
            </w:r>
          </w:p>
        </w:tc>
        <w:tc>
          <w:tcPr>
            <w:tcW w:w="9489" w:type="dxa"/>
            <w:gridSpan w:val="2"/>
            <w:tcBorders>
              <w:bottom w:val="single" w:sz="4" w:space="0" w:color="auto"/>
            </w:tcBorders>
          </w:tcPr>
          <w:p w:rsidR="008E0697" w:rsidRPr="000E7F1F" w:rsidRDefault="008E0697" w:rsidP="008E0697">
            <w:pPr>
              <w:tabs>
                <w:tab w:val="num" w:pos="34"/>
              </w:tabs>
              <w:ind w:left="34" w:firstLine="0"/>
              <w:rPr>
                <w:b/>
                <w:sz w:val="24"/>
                <w:szCs w:val="24"/>
              </w:rPr>
            </w:pPr>
            <w:r w:rsidRPr="000E7F1F">
              <w:rPr>
                <w:b/>
                <w:sz w:val="24"/>
                <w:szCs w:val="24"/>
              </w:rPr>
              <w:t xml:space="preserve">Перечень обязательных сведений и документов, входящих в </w:t>
            </w:r>
            <w:r>
              <w:rPr>
                <w:b/>
                <w:sz w:val="24"/>
                <w:szCs w:val="24"/>
              </w:rPr>
              <w:t>Предложение</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ind w:firstLine="0"/>
              <w:rPr>
                <w:rFonts w:eastAsia="Calibri"/>
                <w:b/>
                <w:sz w:val="24"/>
                <w:szCs w:val="24"/>
              </w:rPr>
            </w:pPr>
          </w:p>
        </w:tc>
        <w:tc>
          <w:tcPr>
            <w:tcW w:w="9489" w:type="dxa"/>
            <w:gridSpan w:val="2"/>
            <w:tcBorders>
              <w:bottom w:val="single" w:sz="4" w:space="0" w:color="auto"/>
            </w:tcBorders>
          </w:tcPr>
          <w:p w:rsidR="008E0697" w:rsidRPr="000410B2" w:rsidRDefault="008E0697" w:rsidP="006758FE">
            <w:pPr>
              <w:pStyle w:val="a7"/>
              <w:spacing w:after="0"/>
              <w:ind w:left="34" w:firstLine="0"/>
              <w:rPr>
                <w:sz w:val="24"/>
                <w:szCs w:val="24"/>
                <w:highlight w:val="yellow"/>
              </w:rPr>
            </w:pPr>
            <w:r>
              <w:rPr>
                <w:sz w:val="24"/>
                <w:szCs w:val="24"/>
              </w:rPr>
              <w:t xml:space="preserve">Предложение должно содержать </w:t>
            </w:r>
            <w:r w:rsidRPr="00981476">
              <w:rPr>
                <w:bCs/>
                <w:color w:val="000000"/>
                <w:sz w:val="24"/>
                <w:szCs w:val="24"/>
              </w:rPr>
              <w:t>все документы, представленные Участником размещения заказа, согласно Описи документов (</w:t>
            </w:r>
            <w:hyperlink w:anchor="_I.4.1_ФОРМА_ОПИСИ" w:history="1">
              <w:r w:rsidRPr="00981476">
                <w:rPr>
                  <w:rStyle w:val="a8"/>
                  <w:bCs/>
                  <w:color w:val="000000"/>
                  <w:sz w:val="24"/>
                  <w:szCs w:val="24"/>
                  <w:u w:val="none"/>
                </w:rPr>
                <w:t xml:space="preserve">Форма </w:t>
              </w:r>
              <w:r w:rsidR="006758FE">
                <w:rPr>
                  <w:rStyle w:val="a8"/>
                  <w:bCs/>
                  <w:color w:val="000000"/>
                  <w:sz w:val="24"/>
                  <w:szCs w:val="24"/>
                  <w:u w:val="none"/>
                </w:rPr>
                <w:t>8</w:t>
              </w:r>
              <w:r>
                <w:rPr>
                  <w:rStyle w:val="a8"/>
                  <w:bCs/>
                  <w:color w:val="000000"/>
                  <w:sz w:val="24"/>
                  <w:szCs w:val="24"/>
                  <w:u w:val="none"/>
                </w:rPr>
                <w:t>.1.</w:t>
              </w:r>
            </w:hyperlink>
            <w:r w:rsidRPr="00981476">
              <w:rPr>
                <w:bCs/>
                <w:color w:val="000000"/>
                <w:sz w:val="24"/>
                <w:szCs w:val="24"/>
              </w:rPr>
              <w:t>)</w:t>
            </w:r>
            <w:r>
              <w:rPr>
                <w:bCs/>
                <w:color w:val="000000"/>
                <w:sz w:val="24"/>
                <w:szCs w:val="24"/>
              </w:rPr>
              <w:t>.</w:t>
            </w:r>
          </w:p>
        </w:tc>
      </w:tr>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Pr>
                <w:b/>
                <w:sz w:val="24"/>
                <w:szCs w:val="24"/>
              </w:rPr>
              <w:t>4</w:t>
            </w:r>
            <w:r w:rsidRPr="003E14F0">
              <w:rPr>
                <w:b/>
                <w:sz w:val="24"/>
                <w:szCs w:val="24"/>
              </w:rPr>
              <w:t>.</w:t>
            </w:r>
          </w:p>
        </w:tc>
        <w:tc>
          <w:tcPr>
            <w:tcW w:w="9489" w:type="dxa"/>
            <w:gridSpan w:val="2"/>
            <w:shd w:val="clear" w:color="auto" w:fill="92CDDC"/>
          </w:tcPr>
          <w:p w:rsidR="008E0697" w:rsidRPr="005A2976" w:rsidRDefault="008E0697" w:rsidP="004B35CA">
            <w:pPr>
              <w:ind w:firstLine="0"/>
              <w:rPr>
                <w:rFonts w:eastAsia="Calibri"/>
                <w:b/>
                <w:sz w:val="24"/>
                <w:szCs w:val="24"/>
              </w:rPr>
            </w:pPr>
            <w:r w:rsidRPr="0049728C">
              <w:rPr>
                <w:b/>
                <w:sz w:val="24"/>
                <w:szCs w:val="24"/>
              </w:rPr>
              <w:t>Информация о порядке проведения закупки</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b/>
                <w:sz w:val="24"/>
                <w:szCs w:val="24"/>
              </w:rPr>
              <w:t>4</w:t>
            </w:r>
            <w:r w:rsidRPr="003E14F0">
              <w:rPr>
                <w:b/>
                <w:sz w:val="24"/>
                <w:szCs w:val="24"/>
              </w:rPr>
              <w:t>.</w:t>
            </w:r>
            <w:r>
              <w:rPr>
                <w:b/>
                <w:sz w:val="24"/>
                <w:szCs w:val="24"/>
              </w:rPr>
              <w:t>1</w:t>
            </w:r>
            <w:r w:rsidRPr="003E14F0">
              <w:rPr>
                <w:b/>
                <w:sz w:val="24"/>
                <w:szCs w:val="24"/>
              </w:rPr>
              <w:t>.</w:t>
            </w:r>
          </w:p>
        </w:tc>
        <w:tc>
          <w:tcPr>
            <w:tcW w:w="9489" w:type="dxa"/>
            <w:gridSpan w:val="2"/>
          </w:tcPr>
          <w:p w:rsidR="008E0697" w:rsidRPr="001B4784" w:rsidRDefault="008E0697" w:rsidP="008E0697">
            <w:pPr>
              <w:ind w:firstLine="0"/>
              <w:rPr>
                <w:rFonts w:eastAsia="Calibri"/>
                <w:b/>
                <w:i/>
                <w:sz w:val="24"/>
                <w:szCs w:val="24"/>
                <w:highlight w:val="lightGray"/>
              </w:rPr>
            </w:pPr>
            <w:r w:rsidRPr="001B4784">
              <w:rPr>
                <w:b/>
                <w:sz w:val="24"/>
                <w:szCs w:val="24"/>
              </w:rPr>
              <w:t>Д</w:t>
            </w:r>
            <w:r w:rsidRPr="001B4784">
              <w:rPr>
                <w:rFonts w:eastAsia="Calibri"/>
                <w:b/>
                <w:sz w:val="24"/>
                <w:szCs w:val="24"/>
              </w:rPr>
              <w:t xml:space="preserve">ата </w:t>
            </w:r>
            <w:r>
              <w:rPr>
                <w:rFonts w:eastAsia="Calibri"/>
                <w:b/>
                <w:sz w:val="24"/>
                <w:szCs w:val="24"/>
              </w:rPr>
              <w:t xml:space="preserve">и время </w:t>
            </w:r>
            <w:r w:rsidRPr="001B4784">
              <w:rPr>
                <w:rFonts w:eastAsia="Calibri"/>
                <w:b/>
                <w:sz w:val="24"/>
                <w:szCs w:val="24"/>
              </w:rPr>
              <w:t xml:space="preserve">проведения </w:t>
            </w:r>
            <w:r>
              <w:rPr>
                <w:rFonts w:eastAsia="Calibri"/>
                <w:b/>
                <w:sz w:val="24"/>
                <w:szCs w:val="24"/>
              </w:rPr>
              <w:t xml:space="preserve">рассмотрения и </w:t>
            </w:r>
            <w:r w:rsidRPr="001B4784">
              <w:rPr>
                <w:rFonts w:eastAsia="Calibri"/>
                <w:b/>
                <w:sz w:val="24"/>
                <w:szCs w:val="24"/>
              </w:rPr>
              <w:t xml:space="preserve">оценки </w:t>
            </w:r>
            <w:r>
              <w:rPr>
                <w:rFonts w:eastAsia="Calibri"/>
                <w:b/>
                <w:sz w:val="24"/>
                <w:szCs w:val="24"/>
              </w:rPr>
              <w:t>Предложений</w:t>
            </w:r>
          </w:p>
        </w:tc>
      </w:tr>
      <w:tr w:rsidR="008E0697" w:rsidRPr="0078009B" w:rsidTr="00A952B9">
        <w:trPr>
          <w:trHeight w:val="20"/>
        </w:trPr>
        <w:tc>
          <w:tcPr>
            <w:tcW w:w="697" w:type="dxa"/>
            <w:vMerge/>
          </w:tcPr>
          <w:p w:rsidR="008E0697" w:rsidRPr="003E14F0" w:rsidRDefault="008E0697" w:rsidP="004B35CA">
            <w:pPr>
              <w:ind w:firstLine="0"/>
              <w:rPr>
                <w:b/>
                <w:sz w:val="24"/>
                <w:szCs w:val="24"/>
              </w:rPr>
            </w:pPr>
          </w:p>
        </w:tc>
        <w:tc>
          <w:tcPr>
            <w:tcW w:w="9489" w:type="dxa"/>
            <w:gridSpan w:val="2"/>
          </w:tcPr>
          <w:p w:rsidR="008E0697" w:rsidRPr="00F55AAC" w:rsidRDefault="00C44D3F" w:rsidP="0043365B">
            <w:pPr>
              <w:ind w:firstLine="0"/>
              <w:rPr>
                <w:b/>
                <w:i/>
                <w:sz w:val="24"/>
                <w:szCs w:val="24"/>
              </w:rPr>
            </w:pPr>
            <w:r w:rsidRPr="00F55AAC">
              <w:rPr>
                <w:sz w:val="24"/>
                <w:szCs w:val="24"/>
              </w:rPr>
              <w:t>«</w:t>
            </w:r>
            <w:r w:rsidR="00CC6F81" w:rsidRPr="00F55AAC">
              <w:rPr>
                <w:sz w:val="24"/>
                <w:szCs w:val="24"/>
              </w:rPr>
              <w:t>2</w:t>
            </w:r>
            <w:r w:rsidR="0043365B">
              <w:rPr>
                <w:sz w:val="24"/>
                <w:szCs w:val="24"/>
              </w:rPr>
              <w:t>5</w:t>
            </w:r>
            <w:bookmarkStart w:id="19" w:name="_GoBack"/>
            <w:bookmarkEnd w:id="19"/>
            <w:r w:rsidRPr="00F55AAC">
              <w:rPr>
                <w:sz w:val="24"/>
                <w:szCs w:val="24"/>
              </w:rPr>
              <w:t xml:space="preserve">» </w:t>
            </w:r>
            <w:r w:rsidR="00FA0786" w:rsidRPr="00F55AAC">
              <w:rPr>
                <w:sz w:val="24"/>
                <w:szCs w:val="24"/>
              </w:rPr>
              <w:t>июн</w:t>
            </w:r>
            <w:r w:rsidR="00DB1BDD" w:rsidRPr="00F55AAC">
              <w:rPr>
                <w:sz w:val="24"/>
                <w:szCs w:val="24"/>
              </w:rPr>
              <w:t xml:space="preserve">я </w:t>
            </w:r>
            <w:r w:rsidRPr="00F55AAC">
              <w:rPr>
                <w:sz w:val="24"/>
                <w:szCs w:val="24"/>
              </w:rPr>
              <w:t>201</w:t>
            </w:r>
            <w:r w:rsidR="00AA0037" w:rsidRPr="00F55AAC">
              <w:rPr>
                <w:sz w:val="24"/>
                <w:szCs w:val="24"/>
              </w:rPr>
              <w:t>3</w:t>
            </w:r>
            <w:r w:rsidRPr="00F55AAC">
              <w:rPr>
                <w:sz w:val="24"/>
                <w:szCs w:val="24"/>
              </w:rPr>
              <w:t xml:space="preserve"> г. </w:t>
            </w:r>
            <w:r w:rsidR="006F30BD" w:rsidRPr="00F55AAC">
              <w:rPr>
                <w:sz w:val="24"/>
                <w:szCs w:val="24"/>
              </w:rPr>
              <w:t>1</w:t>
            </w:r>
            <w:r w:rsidR="00435F76" w:rsidRPr="00F55AAC">
              <w:rPr>
                <w:sz w:val="24"/>
                <w:szCs w:val="24"/>
              </w:rPr>
              <w:t>1</w:t>
            </w:r>
            <w:r w:rsidRPr="00F55AAC">
              <w:rPr>
                <w:sz w:val="24"/>
                <w:szCs w:val="24"/>
              </w:rPr>
              <w:t>:</w:t>
            </w:r>
            <w:r w:rsidR="006F30BD" w:rsidRPr="00F55AAC">
              <w:rPr>
                <w:sz w:val="24"/>
                <w:szCs w:val="24"/>
              </w:rPr>
              <w:t>0</w:t>
            </w:r>
            <w:r w:rsidRPr="00F55AAC">
              <w:rPr>
                <w:sz w:val="24"/>
                <w:szCs w:val="24"/>
              </w:rPr>
              <w:t>0</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4</w:t>
            </w:r>
            <w:r w:rsidRPr="003E14F0">
              <w:rPr>
                <w:rFonts w:eastAsia="Calibri"/>
                <w:b/>
                <w:sz w:val="24"/>
                <w:szCs w:val="24"/>
              </w:rPr>
              <w:t>.</w:t>
            </w:r>
            <w:r>
              <w:rPr>
                <w:rFonts w:eastAsia="Calibri"/>
                <w:b/>
                <w:sz w:val="24"/>
                <w:szCs w:val="24"/>
              </w:rPr>
              <w:t>2</w:t>
            </w:r>
            <w:r w:rsidRPr="003E14F0">
              <w:rPr>
                <w:rFonts w:eastAsia="Calibri"/>
                <w:b/>
                <w:sz w:val="24"/>
                <w:szCs w:val="24"/>
              </w:rPr>
              <w:t>.</w:t>
            </w:r>
          </w:p>
        </w:tc>
        <w:tc>
          <w:tcPr>
            <w:tcW w:w="9489" w:type="dxa"/>
            <w:gridSpan w:val="2"/>
            <w:tcBorders>
              <w:bottom w:val="single" w:sz="4" w:space="0" w:color="auto"/>
            </w:tcBorders>
          </w:tcPr>
          <w:p w:rsidR="008E0697" w:rsidRPr="002F40B6" w:rsidRDefault="008E0697" w:rsidP="008E0697">
            <w:pPr>
              <w:ind w:firstLine="0"/>
              <w:rPr>
                <w:rFonts w:eastAsia="Calibri"/>
                <w:b/>
                <w:sz w:val="24"/>
                <w:szCs w:val="24"/>
              </w:rPr>
            </w:pPr>
            <w:r w:rsidRPr="002F40B6">
              <w:rPr>
                <w:rFonts w:eastAsia="Calibri"/>
                <w:b/>
                <w:sz w:val="24"/>
                <w:szCs w:val="24"/>
              </w:rPr>
              <w:t xml:space="preserve">Место проведения </w:t>
            </w:r>
            <w:r>
              <w:rPr>
                <w:rFonts w:eastAsia="Calibri"/>
                <w:b/>
                <w:sz w:val="24"/>
                <w:szCs w:val="24"/>
              </w:rPr>
              <w:t xml:space="preserve">рассмотрения и </w:t>
            </w:r>
            <w:r w:rsidRPr="001B4784">
              <w:rPr>
                <w:rFonts w:eastAsia="Calibri"/>
                <w:b/>
                <w:sz w:val="24"/>
                <w:szCs w:val="24"/>
              </w:rPr>
              <w:t xml:space="preserve">оценки </w:t>
            </w:r>
            <w:r>
              <w:rPr>
                <w:rFonts w:eastAsia="Calibri"/>
                <w:b/>
                <w:sz w:val="24"/>
                <w:szCs w:val="24"/>
              </w:rPr>
              <w:t>Предложений</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ind w:firstLine="0"/>
              <w:rPr>
                <w:rFonts w:eastAsia="Calibri"/>
                <w:b/>
                <w:sz w:val="24"/>
                <w:szCs w:val="24"/>
              </w:rPr>
            </w:pPr>
          </w:p>
        </w:tc>
        <w:tc>
          <w:tcPr>
            <w:tcW w:w="9489" w:type="dxa"/>
            <w:gridSpan w:val="2"/>
            <w:tcBorders>
              <w:bottom w:val="single" w:sz="4" w:space="0" w:color="auto"/>
            </w:tcBorders>
          </w:tcPr>
          <w:p w:rsidR="008E0697" w:rsidRPr="00596AC8" w:rsidRDefault="00C44D3F" w:rsidP="00902AA9">
            <w:pPr>
              <w:ind w:firstLine="0"/>
              <w:rPr>
                <w:rFonts w:eastAsia="Calibri"/>
                <w:sz w:val="24"/>
                <w:szCs w:val="24"/>
              </w:rPr>
            </w:pPr>
            <w:r w:rsidRPr="00596AC8">
              <w:rPr>
                <w:rFonts w:eastAsia="Calibri"/>
                <w:sz w:val="24"/>
                <w:szCs w:val="24"/>
              </w:rPr>
              <w:t>Республика Татарстан,</w:t>
            </w:r>
            <w:r>
              <w:rPr>
                <w:rFonts w:eastAsia="Calibri"/>
                <w:sz w:val="24"/>
                <w:szCs w:val="24"/>
              </w:rPr>
              <w:t xml:space="preserve"> </w:t>
            </w:r>
            <w:r w:rsidR="00902AA9" w:rsidRPr="007940BA">
              <w:rPr>
                <w:rFonts w:eastAsia="Calibri"/>
                <w:sz w:val="23"/>
                <w:szCs w:val="23"/>
              </w:rPr>
              <w:t>423600,  г. Елабуга,</w:t>
            </w:r>
            <w:r w:rsidR="00902AA9">
              <w:rPr>
                <w:rFonts w:eastAsia="Calibri"/>
                <w:sz w:val="23"/>
                <w:szCs w:val="23"/>
              </w:rPr>
              <w:t xml:space="preserve"> </w:t>
            </w:r>
            <w:r w:rsidR="00902AA9" w:rsidRPr="007940BA">
              <w:rPr>
                <w:rFonts w:eastAsia="Calibri"/>
                <w:sz w:val="23"/>
                <w:szCs w:val="23"/>
              </w:rPr>
              <w:t>ул. Интернациональная, 9А</w:t>
            </w:r>
            <w:r w:rsidR="00902AA9">
              <w:rPr>
                <w:rFonts w:eastAsia="Calibri"/>
                <w:sz w:val="23"/>
                <w:szCs w:val="23"/>
              </w:rPr>
              <w:t xml:space="preserve">, 4 </w:t>
            </w:r>
            <w:proofErr w:type="spellStart"/>
            <w:r w:rsidR="00902AA9">
              <w:rPr>
                <w:rFonts w:eastAsia="Calibri"/>
                <w:sz w:val="23"/>
                <w:szCs w:val="23"/>
              </w:rPr>
              <w:t>эт</w:t>
            </w:r>
            <w:proofErr w:type="spellEnd"/>
            <w:r w:rsidR="00902AA9">
              <w:rPr>
                <w:rFonts w:eastAsia="Calibri"/>
                <w:sz w:val="23"/>
                <w:szCs w:val="23"/>
              </w:rPr>
              <w:t>., актовый зал</w:t>
            </w:r>
          </w:p>
        </w:tc>
      </w:tr>
      <w:tr w:rsidR="008E0697" w:rsidRPr="00336CB9" w:rsidTr="00A952B9">
        <w:trPr>
          <w:trHeight w:val="20"/>
        </w:trPr>
        <w:tc>
          <w:tcPr>
            <w:tcW w:w="697" w:type="dxa"/>
            <w:shd w:val="clear" w:color="auto" w:fill="92CDDC"/>
          </w:tcPr>
          <w:p w:rsidR="008E0697" w:rsidRPr="003E14F0" w:rsidRDefault="008E0697" w:rsidP="00BF73AD">
            <w:pPr>
              <w:ind w:firstLine="0"/>
              <w:jc w:val="left"/>
              <w:rPr>
                <w:rFonts w:eastAsia="Calibri"/>
                <w:b/>
                <w:sz w:val="24"/>
                <w:szCs w:val="24"/>
              </w:rPr>
            </w:pPr>
            <w:r>
              <w:rPr>
                <w:rFonts w:eastAsia="Calibri"/>
                <w:b/>
                <w:sz w:val="24"/>
                <w:szCs w:val="24"/>
              </w:rPr>
              <w:t>5</w:t>
            </w:r>
            <w:r w:rsidRPr="003E14F0">
              <w:rPr>
                <w:rFonts w:eastAsia="Calibri"/>
                <w:b/>
                <w:sz w:val="24"/>
                <w:szCs w:val="24"/>
              </w:rPr>
              <w:t>.</w:t>
            </w:r>
          </w:p>
        </w:tc>
        <w:tc>
          <w:tcPr>
            <w:tcW w:w="9489" w:type="dxa"/>
            <w:gridSpan w:val="2"/>
            <w:shd w:val="clear" w:color="auto" w:fill="92CDDC"/>
          </w:tcPr>
          <w:p w:rsidR="008E0697" w:rsidRPr="00336CB9" w:rsidRDefault="008E0697" w:rsidP="004B35CA">
            <w:pPr>
              <w:ind w:firstLine="0"/>
              <w:rPr>
                <w:rFonts w:eastAsia="Calibri"/>
                <w:b/>
                <w:sz w:val="24"/>
                <w:szCs w:val="24"/>
              </w:rPr>
            </w:pPr>
            <w:r>
              <w:rPr>
                <w:rFonts w:eastAsia="Calibri"/>
                <w:b/>
                <w:sz w:val="24"/>
                <w:szCs w:val="24"/>
              </w:rPr>
              <w:t>Дополнительные требования к участнику закупки</w:t>
            </w:r>
          </w:p>
        </w:tc>
      </w:tr>
      <w:tr w:rsidR="00C44D3F" w:rsidRPr="0078009B" w:rsidTr="00A952B9">
        <w:trPr>
          <w:trHeight w:val="20"/>
        </w:trPr>
        <w:tc>
          <w:tcPr>
            <w:tcW w:w="697" w:type="dxa"/>
          </w:tcPr>
          <w:p w:rsidR="00C44D3F" w:rsidRPr="003E14F0" w:rsidRDefault="00C44D3F" w:rsidP="00C6287B">
            <w:pPr>
              <w:ind w:firstLine="0"/>
              <w:rPr>
                <w:rFonts w:eastAsia="Calibri"/>
                <w:b/>
                <w:sz w:val="24"/>
                <w:szCs w:val="24"/>
              </w:rPr>
            </w:pPr>
            <w:r>
              <w:rPr>
                <w:rFonts w:eastAsia="Calibri"/>
                <w:b/>
                <w:sz w:val="24"/>
                <w:szCs w:val="24"/>
              </w:rPr>
              <w:t>5.1.</w:t>
            </w:r>
          </w:p>
        </w:tc>
        <w:tc>
          <w:tcPr>
            <w:tcW w:w="9489" w:type="dxa"/>
            <w:gridSpan w:val="2"/>
          </w:tcPr>
          <w:p w:rsidR="00C44D3F" w:rsidRPr="00584E74" w:rsidRDefault="002E7EA2" w:rsidP="002E7EA2">
            <w:pPr>
              <w:ind w:firstLine="0"/>
              <w:rPr>
                <w:rFonts w:eastAsia="Calibri"/>
                <w:color w:val="FF0000"/>
                <w:sz w:val="24"/>
                <w:szCs w:val="24"/>
              </w:rPr>
            </w:pPr>
            <w:r>
              <w:rPr>
                <w:sz w:val="24"/>
                <w:szCs w:val="24"/>
              </w:rPr>
              <w:t>Участник закупки должен предоставить сметный расчет в 2 экз., выполненный согласно дефектной ведомости (</w:t>
            </w:r>
            <w:r w:rsidRPr="0015418A">
              <w:rPr>
                <w:i/>
                <w:sz w:val="24"/>
                <w:szCs w:val="24"/>
              </w:rPr>
              <w:t>Приложение №</w:t>
            </w:r>
            <w:r>
              <w:rPr>
                <w:i/>
                <w:sz w:val="24"/>
                <w:szCs w:val="24"/>
              </w:rPr>
              <w:t>3 к договору подряда</w:t>
            </w:r>
            <w:r w:rsidRPr="0015418A">
              <w:rPr>
                <w:i/>
                <w:sz w:val="24"/>
                <w:szCs w:val="24"/>
              </w:rPr>
              <w:t>)</w:t>
            </w:r>
            <w:proofErr w:type="gramStart"/>
            <w:r>
              <w:rPr>
                <w:sz w:val="24"/>
                <w:szCs w:val="24"/>
              </w:rPr>
              <w:t xml:space="preserve"> ,</w:t>
            </w:r>
            <w:proofErr w:type="gramEnd"/>
            <w:r>
              <w:rPr>
                <w:sz w:val="24"/>
                <w:szCs w:val="24"/>
              </w:rPr>
              <w:t xml:space="preserve"> который в последующем будет неотъемлемой частью договора*</w:t>
            </w:r>
            <w:r w:rsidR="00D64AD1" w:rsidRPr="00D64AD1">
              <w:rPr>
                <w:rFonts w:eastAsia="Calibri"/>
                <w:sz w:val="24"/>
                <w:szCs w:val="24"/>
              </w:rPr>
              <w:t xml:space="preserve">. </w:t>
            </w:r>
          </w:p>
        </w:tc>
      </w:tr>
      <w:tr w:rsidR="00D64AD1" w:rsidRPr="0078009B" w:rsidTr="00A952B9">
        <w:trPr>
          <w:trHeight w:val="20"/>
        </w:trPr>
        <w:tc>
          <w:tcPr>
            <w:tcW w:w="697" w:type="dxa"/>
          </w:tcPr>
          <w:p w:rsidR="00D64AD1" w:rsidRPr="00AF792E" w:rsidRDefault="00D64AD1" w:rsidP="00C6287B">
            <w:pPr>
              <w:ind w:firstLine="0"/>
              <w:rPr>
                <w:rFonts w:eastAsia="Calibri"/>
                <w:b/>
                <w:sz w:val="24"/>
                <w:szCs w:val="24"/>
              </w:rPr>
            </w:pPr>
            <w:r>
              <w:rPr>
                <w:rFonts w:eastAsia="Calibri"/>
                <w:b/>
                <w:sz w:val="24"/>
                <w:szCs w:val="24"/>
              </w:rPr>
              <w:t>5.2.</w:t>
            </w:r>
          </w:p>
        </w:tc>
        <w:tc>
          <w:tcPr>
            <w:tcW w:w="9489" w:type="dxa"/>
            <w:gridSpan w:val="2"/>
          </w:tcPr>
          <w:p w:rsidR="00D64AD1" w:rsidRPr="003D10EA" w:rsidRDefault="00D64AD1" w:rsidP="00D64AD1">
            <w:pPr>
              <w:pStyle w:val="3"/>
              <w:numPr>
                <w:ilvl w:val="0"/>
                <w:numId w:val="0"/>
              </w:numPr>
              <w:tabs>
                <w:tab w:val="num" w:pos="720"/>
              </w:tabs>
              <w:spacing w:line="240" w:lineRule="auto"/>
              <w:rPr>
                <w:sz w:val="24"/>
                <w:szCs w:val="24"/>
              </w:rPr>
            </w:pPr>
            <w:r w:rsidRPr="003D10EA">
              <w:rPr>
                <w:sz w:val="24"/>
                <w:szCs w:val="24"/>
              </w:rPr>
              <w:t>Участник закупки не должен находиться в процессе ликвидации, в отношении участника не должно быть возбуждено процедур банкротства, деятельность участника не должна быть приостановлена в порядке, предусмотренном Кодексом РФ об административных правонарушениях.</w:t>
            </w:r>
          </w:p>
        </w:tc>
      </w:tr>
      <w:tr w:rsidR="00D64AD1" w:rsidRPr="0078009B" w:rsidTr="00A952B9">
        <w:trPr>
          <w:trHeight w:val="20"/>
        </w:trPr>
        <w:tc>
          <w:tcPr>
            <w:tcW w:w="697" w:type="dxa"/>
          </w:tcPr>
          <w:p w:rsidR="00D64AD1" w:rsidRDefault="00D64AD1" w:rsidP="00C6287B">
            <w:pPr>
              <w:ind w:firstLine="0"/>
              <w:rPr>
                <w:rFonts w:eastAsia="Calibri"/>
                <w:b/>
                <w:sz w:val="24"/>
                <w:szCs w:val="24"/>
              </w:rPr>
            </w:pPr>
            <w:r>
              <w:rPr>
                <w:rFonts w:eastAsia="Calibri"/>
                <w:b/>
                <w:sz w:val="24"/>
                <w:szCs w:val="24"/>
              </w:rPr>
              <w:t>5.3.</w:t>
            </w:r>
          </w:p>
        </w:tc>
        <w:tc>
          <w:tcPr>
            <w:tcW w:w="9489" w:type="dxa"/>
            <w:gridSpan w:val="2"/>
          </w:tcPr>
          <w:p w:rsidR="00D64AD1" w:rsidRPr="003D10EA" w:rsidRDefault="00D64AD1" w:rsidP="00D64AD1">
            <w:pPr>
              <w:pStyle w:val="3"/>
              <w:numPr>
                <w:ilvl w:val="0"/>
                <w:numId w:val="0"/>
              </w:numPr>
              <w:tabs>
                <w:tab w:val="num" w:pos="720"/>
              </w:tabs>
              <w:spacing w:line="240" w:lineRule="auto"/>
              <w:rPr>
                <w:sz w:val="24"/>
                <w:szCs w:val="24"/>
              </w:rPr>
            </w:pPr>
            <w:r w:rsidRPr="003D10EA">
              <w:rPr>
                <w:sz w:val="24"/>
                <w:szCs w:val="24"/>
              </w:rPr>
              <w:t>У участника закупки не должно быть просроченной задолженности по налогам, сборам и иным обязательным платежам в бюджеты любого уровня и государственные внебюджетные фонды.</w:t>
            </w:r>
          </w:p>
        </w:tc>
      </w:tr>
      <w:tr w:rsidR="00D64AD1" w:rsidRPr="0078009B" w:rsidTr="00A952B9">
        <w:trPr>
          <w:trHeight w:val="20"/>
        </w:trPr>
        <w:tc>
          <w:tcPr>
            <w:tcW w:w="697" w:type="dxa"/>
          </w:tcPr>
          <w:p w:rsidR="00D64AD1" w:rsidRDefault="00D64AD1" w:rsidP="00D64AD1">
            <w:pPr>
              <w:ind w:firstLine="0"/>
              <w:rPr>
                <w:rFonts w:eastAsia="Calibri"/>
                <w:b/>
                <w:sz w:val="24"/>
                <w:szCs w:val="24"/>
              </w:rPr>
            </w:pPr>
            <w:r>
              <w:rPr>
                <w:rFonts w:eastAsia="Calibri"/>
                <w:b/>
                <w:sz w:val="24"/>
                <w:szCs w:val="24"/>
              </w:rPr>
              <w:t>5.4.</w:t>
            </w:r>
          </w:p>
        </w:tc>
        <w:tc>
          <w:tcPr>
            <w:tcW w:w="9489" w:type="dxa"/>
            <w:gridSpan w:val="2"/>
          </w:tcPr>
          <w:p w:rsidR="00D64AD1" w:rsidRPr="0075615B" w:rsidRDefault="00D64AD1" w:rsidP="00D64AD1">
            <w:pPr>
              <w:pStyle w:val="3"/>
              <w:numPr>
                <w:ilvl w:val="0"/>
                <w:numId w:val="0"/>
              </w:numPr>
              <w:tabs>
                <w:tab w:val="num" w:pos="720"/>
              </w:tabs>
              <w:spacing w:line="240" w:lineRule="auto"/>
              <w:rPr>
                <w:sz w:val="24"/>
                <w:szCs w:val="24"/>
              </w:rPr>
            </w:pPr>
            <w:r w:rsidRPr="0075615B">
              <w:rPr>
                <w:sz w:val="24"/>
                <w:szCs w:val="24"/>
              </w:rPr>
              <w:t xml:space="preserve">Участник закупки должен обладать гражданской правоспособностью в полном объеме для заключения и исполнения Договора </w:t>
            </w:r>
          </w:p>
        </w:tc>
      </w:tr>
      <w:tr w:rsidR="00D64AD1" w:rsidRPr="0078009B" w:rsidTr="00A952B9">
        <w:trPr>
          <w:trHeight w:val="20"/>
        </w:trPr>
        <w:tc>
          <w:tcPr>
            <w:tcW w:w="697" w:type="dxa"/>
          </w:tcPr>
          <w:p w:rsidR="00D64AD1" w:rsidRDefault="00D64AD1" w:rsidP="00D64AD1">
            <w:pPr>
              <w:ind w:firstLine="0"/>
              <w:rPr>
                <w:rFonts w:eastAsia="Calibri"/>
                <w:b/>
                <w:sz w:val="24"/>
                <w:szCs w:val="24"/>
              </w:rPr>
            </w:pPr>
            <w:r>
              <w:rPr>
                <w:rFonts w:eastAsia="Calibri"/>
                <w:b/>
                <w:sz w:val="24"/>
                <w:szCs w:val="24"/>
              </w:rPr>
              <w:t>5.5.</w:t>
            </w:r>
          </w:p>
        </w:tc>
        <w:tc>
          <w:tcPr>
            <w:tcW w:w="9489" w:type="dxa"/>
            <w:gridSpan w:val="2"/>
          </w:tcPr>
          <w:p w:rsidR="00D64AD1" w:rsidRPr="0075615B" w:rsidRDefault="00D64AD1" w:rsidP="00B20506">
            <w:pPr>
              <w:ind w:firstLine="0"/>
              <w:rPr>
                <w:rFonts w:eastAsia="Calibri"/>
                <w:sz w:val="24"/>
                <w:szCs w:val="24"/>
              </w:rPr>
            </w:pPr>
            <w:r w:rsidRPr="0075615B">
              <w:rPr>
                <w:sz w:val="24"/>
                <w:szCs w:val="24"/>
              </w:rPr>
              <w:t>Участник зак</w:t>
            </w:r>
            <w:r>
              <w:rPr>
                <w:sz w:val="24"/>
                <w:szCs w:val="24"/>
              </w:rPr>
              <w:t>упки должен составить</w:t>
            </w:r>
            <w:r w:rsidRPr="0075615B">
              <w:rPr>
                <w:sz w:val="24"/>
                <w:szCs w:val="24"/>
              </w:rPr>
              <w:t xml:space="preserve"> заявку по форме</w:t>
            </w:r>
            <w:r>
              <w:rPr>
                <w:sz w:val="24"/>
                <w:szCs w:val="24"/>
              </w:rPr>
              <w:t xml:space="preserve"> </w:t>
            </w:r>
            <w:r w:rsidR="00B20506">
              <w:rPr>
                <w:sz w:val="24"/>
                <w:szCs w:val="24"/>
              </w:rPr>
              <w:t>8</w:t>
            </w:r>
            <w:r>
              <w:rPr>
                <w:sz w:val="24"/>
                <w:szCs w:val="24"/>
              </w:rPr>
              <w:t>.2</w:t>
            </w:r>
            <w:r w:rsidRPr="0075615B">
              <w:rPr>
                <w:sz w:val="24"/>
                <w:szCs w:val="24"/>
              </w:rPr>
              <w:t>. Из текста заявки должно ясно следовать, что ее подача является принятием (акцептом) всех условий Заказчика.</w:t>
            </w:r>
          </w:p>
        </w:tc>
      </w:tr>
      <w:tr w:rsidR="00EC0E71" w:rsidRPr="0078009B" w:rsidTr="00A952B9">
        <w:trPr>
          <w:trHeight w:val="20"/>
        </w:trPr>
        <w:tc>
          <w:tcPr>
            <w:tcW w:w="697" w:type="dxa"/>
          </w:tcPr>
          <w:p w:rsidR="00EC0E71" w:rsidRDefault="00EC0E71" w:rsidP="00D64AD1">
            <w:pPr>
              <w:ind w:firstLine="0"/>
              <w:rPr>
                <w:rFonts w:eastAsia="Calibri"/>
                <w:b/>
                <w:sz w:val="24"/>
                <w:szCs w:val="24"/>
              </w:rPr>
            </w:pPr>
            <w:r>
              <w:rPr>
                <w:rFonts w:eastAsia="Calibri"/>
                <w:b/>
                <w:sz w:val="24"/>
                <w:szCs w:val="24"/>
              </w:rPr>
              <w:t>5.6.</w:t>
            </w:r>
          </w:p>
        </w:tc>
        <w:tc>
          <w:tcPr>
            <w:tcW w:w="9489" w:type="dxa"/>
            <w:gridSpan w:val="2"/>
          </w:tcPr>
          <w:p w:rsidR="00EC0E71" w:rsidRPr="0075615B" w:rsidRDefault="00EC0E71" w:rsidP="00D64AD1">
            <w:pPr>
              <w:ind w:firstLine="0"/>
              <w:rPr>
                <w:sz w:val="24"/>
                <w:szCs w:val="24"/>
              </w:rPr>
            </w:pPr>
            <w:r w:rsidRPr="00EC0E71">
              <w:rPr>
                <w:sz w:val="24"/>
                <w:szCs w:val="24"/>
              </w:rPr>
              <w:t>Участник закупки</w:t>
            </w:r>
            <w:r>
              <w:rPr>
                <w:sz w:val="24"/>
                <w:szCs w:val="24"/>
              </w:rPr>
              <w:t xml:space="preserve"> должен приложить график</w:t>
            </w:r>
            <w:r w:rsidRPr="000946C1">
              <w:rPr>
                <w:sz w:val="24"/>
                <w:szCs w:val="24"/>
              </w:rPr>
              <w:t xml:space="preserve"> производства работ</w:t>
            </w:r>
            <w:r>
              <w:rPr>
                <w:sz w:val="24"/>
                <w:szCs w:val="24"/>
              </w:rPr>
              <w:t xml:space="preserve"> в 2 экз. (Приложение 4</w:t>
            </w:r>
            <w:r w:rsidRPr="00EC0E71">
              <w:rPr>
                <w:sz w:val="24"/>
                <w:szCs w:val="24"/>
              </w:rPr>
              <w:t xml:space="preserve">  к договору услуг) который в последующем будет неотъемлемой частью договора.</w:t>
            </w:r>
          </w:p>
        </w:tc>
      </w:tr>
      <w:tr w:rsidR="00D64AD1" w:rsidRPr="0078009B" w:rsidTr="00A952B9">
        <w:trPr>
          <w:trHeight w:val="20"/>
        </w:trPr>
        <w:tc>
          <w:tcPr>
            <w:tcW w:w="697" w:type="dxa"/>
          </w:tcPr>
          <w:p w:rsidR="00D64AD1" w:rsidRDefault="00EC0E71" w:rsidP="00D64AD1">
            <w:pPr>
              <w:ind w:firstLine="0"/>
              <w:rPr>
                <w:rFonts w:eastAsia="Calibri"/>
                <w:b/>
                <w:sz w:val="24"/>
                <w:szCs w:val="24"/>
              </w:rPr>
            </w:pPr>
            <w:r>
              <w:rPr>
                <w:rFonts w:eastAsia="Calibri"/>
                <w:b/>
                <w:sz w:val="24"/>
                <w:szCs w:val="24"/>
              </w:rPr>
              <w:t>5.7</w:t>
            </w:r>
            <w:r w:rsidR="00D64AD1">
              <w:rPr>
                <w:rFonts w:eastAsia="Calibri"/>
                <w:b/>
                <w:sz w:val="24"/>
                <w:szCs w:val="24"/>
              </w:rPr>
              <w:t>.</w:t>
            </w:r>
          </w:p>
        </w:tc>
        <w:tc>
          <w:tcPr>
            <w:tcW w:w="9489" w:type="dxa"/>
            <w:gridSpan w:val="2"/>
          </w:tcPr>
          <w:p w:rsidR="00D64AD1" w:rsidRPr="003D10EA" w:rsidRDefault="00D64AD1" w:rsidP="00D64AD1">
            <w:pPr>
              <w:pStyle w:val="3"/>
              <w:numPr>
                <w:ilvl w:val="0"/>
                <w:numId w:val="0"/>
              </w:numPr>
              <w:tabs>
                <w:tab w:val="num" w:pos="720"/>
              </w:tabs>
              <w:spacing w:line="240" w:lineRule="auto"/>
              <w:rPr>
                <w:sz w:val="24"/>
                <w:szCs w:val="24"/>
              </w:rPr>
            </w:pPr>
            <w:proofErr w:type="gramStart"/>
            <w:r w:rsidRPr="003D10EA">
              <w:rPr>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2" w:history="1">
              <w:r w:rsidRPr="003D10EA">
                <w:rPr>
                  <w:sz w:val="24"/>
                  <w:szCs w:val="24"/>
                </w:rPr>
                <w:t>законом</w:t>
              </w:r>
            </w:hyperlink>
            <w:r w:rsidRPr="003D10EA">
              <w:rPr>
                <w:sz w:val="24"/>
                <w:szCs w:val="24"/>
              </w:rPr>
              <w:t xml:space="preserve"> от 21 июля 2005 года №94-ФЗ «О размещении заказов на поставки товаров, выполнение работ, оказание услуг для государственных и муниципальных нужд».</w:t>
            </w:r>
            <w:proofErr w:type="gramEnd"/>
          </w:p>
        </w:tc>
      </w:tr>
      <w:tr w:rsidR="002E7EA2" w:rsidRPr="0078009B" w:rsidTr="00A952B9">
        <w:trPr>
          <w:trHeight w:val="20"/>
        </w:trPr>
        <w:tc>
          <w:tcPr>
            <w:tcW w:w="697" w:type="dxa"/>
          </w:tcPr>
          <w:p w:rsidR="002E7EA2" w:rsidRPr="003E14F0" w:rsidRDefault="00DA40F9" w:rsidP="006154F0">
            <w:pPr>
              <w:ind w:firstLine="0"/>
              <w:rPr>
                <w:rFonts w:eastAsia="Calibri"/>
                <w:b/>
                <w:sz w:val="24"/>
                <w:szCs w:val="24"/>
              </w:rPr>
            </w:pPr>
            <w:r>
              <w:rPr>
                <w:rFonts w:eastAsia="Calibri"/>
                <w:b/>
                <w:sz w:val="24"/>
                <w:szCs w:val="24"/>
              </w:rPr>
              <w:t>5.8.</w:t>
            </w:r>
          </w:p>
        </w:tc>
        <w:tc>
          <w:tcPr>
            <w:tcW w:w="9489" w:type="dxa"/>
            <w:gridSpan w:val="2"/>
          </w:tcPr>
          <w:p w:rsidR="002E7EA2" w:rsidRPr="00C11F5B" w:rsidRDefault="002E7EA2" w:rsidP="006154F0">
            <w:pPr>
              <w:ind w:firstLine="0"/>
              <w:rPr>
                <w:sz w:val="24"/>
                <w:szCs w:val="24"/>
              </w:rPr>
            </w:pPr>
            <w:proofErr w:type="gramStart"/>
            <w:r w:rsidRPr="00C11F5B">
              <w:rPr>
                <w:sz w:val="24"/>
                <w:szCs w:val="24"/>
              </w:rPr>
              <w:t>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свидетельство о допуске к</w:t>
            </w:r>
            <w:r>
              <w:rPr>
                <w:sz w:val="24"/>
                <w:szCs w:val="24"/>
              </w:rPr>
              <w:t xml:space="preserve"> определенному виду или видам работ, которые оказывают влияние на безопасность объектов капитального строительства</w:t>
            </w:r>
            <w:r w:rsidRPr="00C11F5B">
              <w:rPr>
                <w:sz w:val="24"/>
                <w:szCs w:val="24"/>
              </w:rPr>
              <w:t>,</w:t>
            </w:r>
            <w:r>
              <w:rPr>
                <w:sz w:val="24"/>
                <w:szCs w:val="24"/>
              </w:rPr>
              <w:t xml:space="preserve"> оговоренных в конкурсной документации, </w:t>
            </w:r>
            <w:r w:rsidRPr="00C11F5B">
              <w:rPr>
                <w:sz w:val="24"/>
                <w:szCs w:val="24"/>
              </w:rPr>
              <w:t xml:space="preserve"> иметь соответствующие действующие лицензии на выполнение видов деятельности в рамках Договора).</w:t>
            </w:r>
            <w:proofErr w:type="gramEnd"/>
          </w:p>
        </w:tc>
      </w:tr>
      <w:tr w:rsidR="002E7EA2" w:rsidRPr="0078009B" w:rsidTr="00A952B9">
        <w:trPr>
          <w:trHeight w:val="20"/>
        </w:trPr>
        <w:tc>
          <w:tcPr>
            <w:tcW w:w="697" w:type="dxa"/>
          </w:tcPr>
          <w:p w:rsidR="002E7EA2" w:rsidRDefault="00DA40F9" w:rsidP="006154F0">
            <w:pPr>
              <w:ind w:firstLine="0"/>
              <w:rPr>
                <w:rFonts w:eastAsia="Calibri"/>
                <w:b/>
                <w:sz w:val="24"/>
                <w:szCs w:val="24"/>
              </w:rPr>
            </w:pPr>
            <w:r>
              <w:rPr>
                <w:rFonts w:eastAsia="Calibri"/>
                <w:b/>
                <w:sz w:val="24"/>
                <w:szCs w:val="24"/>
              </w:rPr>
              <w:t>5.9</w:t>
            </w:r>
            <w:r w:rsidR="002E7EA2">
              <w:rPr>
                <w:rFonts w:eastAsia="Calibri"/>
                <w:b/>
                <w:sz w:val="24"/>
                <w:szCs w:val="24"/>
              </w:rPr>
              <w:t>.</w:t>
            </w:r>
          </w:p>
        </w:tc>
        <w:tc>
          <w:tcPr>
            <w:tcW w:w="9489" w:type="dxa"/>
            <w:gridSpan w:val="2"/>
          </w:tcPr>
          <w:p w:rsidR="002E7EA2" w:rsidRPr="00C11F5B" w:rsidRDefault="002E7EA2" w:rsidP="00A952B9">
            <w:pPr>
              <w:ind w:firstLine="0"/>
              <w:rPr>
                <w:sz w:val="24"/>
                <w:szCs w:val="24"/>
              </w:rPr>
            </w:pPr>
            <w:r w:rsidRPr="00C11F5B">
              <w:rPr>
                <w:sz w:val="24"/>
                <w:szCs w:val="24"/>
              </w:rPr>
              <w:t>Участник закупки, при условии привлечения для выполнения работ по предмету настоящего конкурса субподрядных организаций,  должен иметь статус подрядчика, удо</w:t>
            </w:r>
            <w:r>
              <w:rPr>
                <w:sz w:val="24"/>
                <w:szCs w:val="24"/>
              </w:rPr>
              <w:t>стоверенного свидетельством СРО</w:t>
            </w:r>
            <w:r w:rsidR="00DA40F9">
              <w:rPr>
                <w:sz w:val="24"/>
                <w:szCs w:val="24"/>
              </w:rPr>
              <w:t xml:space="preserve"> (сертификаты, лицензии)</w:t>
            </w:r>
            <w:r>
              <w:rPr>
                <w:sz w:val="24"/>
                <w:szCs w:val="24"/>
              </w:rPr>
              <w:t>.</w:t>
            </w:r>
          </w:p>
        </w:tc>
      </w:tr>
      <w:tr w:rsidR="002E7EA2" w:rsidRPr="0078009B" w:rsidTr="00A952B9">
        <w:trPr>
          <w:trHeight w:val="20"/>
        </w:trPr>
        <w:tc>
          <w:tcPr>
            <w:tcW w:w="697" w:type="dxa"/>
          </w:tcPr>
          <w:p w:rsidR="002E7EA2" w:rsidRDefault="00DA40F9" w:rsidP="006154F0">
            <w:pPr>
              <w:ind w:firstLine="0"/>
              <w:rPr>
                <w:rFonts w:eastAsia="Calibri"/>
                <w:b/>
                <w:sz w:val="24"/>
                <w:szCs w:val="24"/>
              </w:rPr>
            </w:pPr>
            <w:r>
              <w:rPr>
                <w:rFonts w:eastAsia="Calibri"/>
                <w:b/>
                <w:sz w:val="24"/>
                <w:szCs w:val="24"/>
              </w:rPr>
              <w:t>5.10</w:t>
            </w:r>
            <w:r w:rsidR="002E7EA2">
              <w:rPr>
                <w:rFonts w:eastAsia="Calibri"/>
                <w:b/>
                <w:sz w:val="24"/>
                <w:szCs w:val="24"/>
              </w:rPr>
              <w:t>.</w:t>
            </w:r>
          </w:p>
        </w:tc>
        <w:tc>
          <w:tcPr>
            <w:tcW w:w="9489" w:type="dxa"/>
            <w:gridSpan w:val="2"/>
          </w:tcPr>
          <w:p w:rsidR="002E7EA2" w:rsidRPr="00054B25" w:rsidRDefault="002E7EA2" w:rsidP="006154F0">
            <w:pPr>
              <w:ind w:firstLine="0"/>
              <w:rPr>
                <w:sz w:val="24"/>
                <w:szCs w:val="24"/>
              </w:rPr>
            </w:pPr>
            <w:r w:rsidRPr="00054B25">
              <w:rPr>
                <w:sz w:val="24"/>
                <w:szCs w:val="24"/>
              </w:rPr>
              <w:t xml:space="preserve"> Участник закупки должен иметь соответствующий документ, разрешающий проводить ремонтные работы на объектах </w:t>
            </w:r>
            <w:proofErr w:type="spellStart"/>
            <w:r w:rsidRPr="00054B25">
              <w:rPr>
                <w:sz w:val="24"/>
                <w:szCs w:val="24"/>
              </w:rPr>
              <w:t>Ростехнадзора</w:t>
            </w:r>
            <w:proofErr w:type="spellEnd"/>
            <w:r w:rsidR="00A952B9">
              <w:rPr>
                <w:sz w:val="24"/>
                <w:szCs w:val="24"/>
              </w:rPr>
              <w:t>.</w:t>
            </w:r>
          </w:p>
        </w:tc>
      </w:tr>
      <w:tr w:rsidR="002E7EA2" w:rsidRPr="0078009B" w:rsidTr="00A952B9">
        <w:trPr>
          <w:trHeight w:val="20"/>
        </w:trPr>
        <w:tc>
          <w:tcPr>
            <w:tcW w:w="697" w:type="dxa"/>
          </w:tcPr>
          <w:p w:rsidR="002E7EA2" w:rsidRDefault="00DA40F9" w:rsidP="006154F0">
            <w:pPr>
              <w:ind w:firstLine="0"/>
              <w:rPr>
                <w:rFonts w:eastAsia="Calibri"/>
                <w:b/>
                <w:sz w:val="24"/>
                <w:szCs w:val="24"/>
              </w:rPr>
            </w:pPr>
            <w:r>
              <w:rPr>
                <w:rFonts w:eastAsia="Calibri"/>
                <w:b/>
                <w:sz w:val="24"/>
                <w:szCs w:val="24"/>
              </w:rPr>
              <w:t>5.11</w:t>
            </w:r>
            <w:r w:rsidR="002E7EA2">
              <w:rPr>
                <w:rFonts w:eastAsia="Calibri"/>
                <w:b/>
                <w:sz w:val="24"/>
                <w:szCs w:val="24"/>
              </w:rPr>
              <w:t>.</w:t>
            </w:r>
          </w:p>
        </w:tc>
        <w:tc>
          <w:tcPr>
            <w:tcW w:w="9489" w:type="dxa"/>
            <w:gridSpan w:val="2"/>
          </w:tcPr>
          <w:p w:rsidR="002E7EA2" w:rsidRPr="00054B25" w:rsidRDefault="002E7EA2" w:rsidP="006154F0">
            <w:pPr>
              <w:ind w:firstLine="0"/>
            </w:pPr>
            <w:r>
              <w:rPr>
                <w:sz w:val="24"/>
                <w:szCs w:val="24"/>
              </w:rPr>
              <w:t xml:space="preserve">Участник закупки должен </w:t>
            </w:r>
            <w:proofErr w:type="gramStart"/>
            <w:r>
              <w:rPr>
                <w:sz w:val="24"/>
                <w:szCs w:val="24"/>
              </w:rPr>
              <w:t>предоставить документ</w:t>
            </w:r>
            <w:proofErr w:type="gramEnd"/>
            <w:r>
              <w:rPr>
                <w:sz w:val="24"/>
                <w:szCs w:val="24"/>
              </w:rPr>
              <w:t>, подтверждающий н</w:t>
            </w:r>
            <w:r w:rsidRPr="00054B25">
              <w:rPr>
                <w:sz w:val="24"/>
                <w:szCs w:val="24"/>
              </w:rPr>
              <w:t>аличие аттестованной технологии сварки и аттестованного сварочного оборудования (приложить соответствующие документы).</w:t>
            </w:r>
          </w:p>
        </w:tc>
      </w:tr>
      <w:tr w:rsidR="002E7EA2" w:rsidRPr="0078009B" w:rsidTr="00A952B9">
        <w:trPr>
          <w:trHeight w:val="20"/>
        </w:trPr>
        <w:tc>
          <w:tcPr>
            <w:tcW w:w="697" w:type="dxa"/>
          </w:tcPr>
          <w:p w:rsidR="002E7EA2" w:rsidRDefault="00DA40F9" w:rsidP="00DA40F9">
            <w:pPr>
              <w:ind w:firstLine="0"/>
              <w:rPr>
                <w:rFonts w:eastAsia="Calibri"/>
                <w:b/>
                <w:sz w:val="24"/>
                <w:szCs w:val="24"/>
              </w:rPr>
            </w:pPr>
            <w:r>
              <w:rPr>
                <w:rFonts w:eastAsia="Calibri"/>
                <w:b/>
                <w:sz w:val="24"/>
                <w:szCs w:val="24"/>
              </w:rPr>
              <w:t>5.12</w:t>
            </w:r>
            <w:r w:rsidR="002E7EA2">
              <w:rPr>
                <w:rFonts w:eastAsia="Calibri"/>
                <w:b/>
                <w:sz w:val="24"/>
                <w:szCs w:val="24"/>
              </w:rPr>
              <w:t>.</w:t>
            </w:r>
          </w:p>
        </w:tc>
        <w:tc>
          <w:tcPr>
            <w:tcW w:w="9489" w:type="dxa"/>
            <w:gridSpan w:val="2"/>
          </w:tcPr>
          <w:p w:rsidR="002E7EA2" w:rsidRPr="00054B25" w:rsidRDefault="002E7EA2" w:rsidP="006154F0">
            <w:pPr>
              <w:pStyle w:val="12pt00"/>
              <w:ind w:firstLine="0"/>
            </w:pPr>
            <w:r>
              <w:rPr>
                <w:szCs w:val="24"/>
              </w:rPr>
              <w:t>Участник закупки должен иметь</w:t>
            </w:r>
            <w:r w:rsidRPr="00054B25">
              <w:rPr>
                <w:szCs w:val="24"/>
              </w:rPr>
              <w:t xml:space="preserve"> обученн</w:t>
            </w:r>
            <w:r>
              <w:rPr>
                <w:szCs w:val="24"/>
              </w:rPr>
              <w:t>ый</w:t>
            </w:r>
            <w:r w:rsidRPr="00054B25">
              <w:rPr>
                <w:szCs w:val="24"/>
              </w:rPr>
              <w:t xml:space="preserve"> и аттестованн</w:t>
            </w:r>
            <w:r>
              <w:rPr>
                <w:szCs w:val="24"/>
              </w:rPr>
              <w:t xml:space="preserve">ый </w:t>
            </w:r>
            <w:r w:rsidRPr="00054B25">
              <w:rPr>
                <w:szCs w:val="24"/>
              </w:rPr>
              <w:t xml:space="preserve">персонал из числа ИТР и рабочих </w:t>
            </w:r>
            <w:r w:rsidRPr="00054B25">
              <w:t xml:space="preserve"> (в соответствии с Положением о порядке подготовки и аттестации работников организации, осуществляющих деятельность в области ПБ ОПО, подконтрольных Госгортехнадзору России) – приложить соответствующие документы.</w:t>
            </w:r>
          </w:p>
        </w:tc>
      </w:tr>
      <w:tr w:rsidR="002E7EA2" w:rsidRPr="0078009B" w:rsidTr="00A952B9">
        <w:trPr>
          <w:trHeight w:val="20"/>
        </w:trPr>
        <w:tc>
          <w:tcPr>
            <w:tcW w:w="697" w:type="dxa"/>
          </w:tcPr>
          <w:p w:rsidR="002E7EA2" w:rsidRDefault="00DA40F9" w:rsidP="006154F0">
            <w:pPr>
              <w:ind w:firstLine="0"/>
              <w:rPr>
                <w:rFonts w:eastAsia="Calibri"/>
                <w:b/>
                <w:sz w:val="24"/>
                <w:szCs w:val="24"/>
              </w:rPr>
            </w:pPr>
            <w:r>
              <w:rPr>
                <w:rFonts w:eastAsia="Calibri"/>
                <w:b/>
                <w:sz w:val="24"/>
                <w:szCs w:val="24"/>
              </w:rPr>
              <w:t>5.13</w:t>
            </w:r>
            <w:r w:rsidR="002E7EA2">
              <w:rPr>
                <w:rFonts w:eastAsia="Calibri"/>
                <w:b/>
                <w:sz w:val="24"/>
                <w:szCs w:val="24"/>
              </w:rPr>
              <w:t>.</w:t>
            </w:r>
          </w:p>
        </w:tc>
        <w:tc>
          <w:tcPr>
            <w:tcW w:w="9489" w:type="dxa"/>
            <w:gridSpan w:val="2"/>
          </w:tcPr>
          <w:p w:rsidR="002E7EA2" w:rsidRPr="00054B25" w:rsidRDefault="002E7EA2" w:rsidP="006154F0">
            <w:pPr>
              <w:pStyle w:val="12pt00"/>
              <w:ind w:firstLine="0"/>
            </w:pPr>
            <w:r>
              <w:t>Участник закупки должен иметь</w:t>
            </w:r>
            <w:r w:rsidRPr="00054B25">
              <w:t xml:space="preserve"> </w:t>
            </w:r>
            <w:proofErr w:type="gramStart"/>
            <w:r w:rsidRPr="00054B25">
              <w:t>аттестованн</w:t>
            </w:r>
            <w:r>
              <w:t>ую</w:t>
            </w:r>
            <w:proofErr w:type="gramEnd"/>
            <w:r w:rsidRPr="00054B25">
              <w:t xml:space="preserve"> лаборатории, или заключенн</w:t>
            </w:r>
            <w:r>
              <w:t>ый</w:t>
            </w:r>
            <w:r w:rsidRPr="00054B25">
              <w:t xml:space="preserve"> договор на проведение работ.</w:t>
            </w:r>
          </w:p>
        </w:tc>
      </w:tr>
    </w:tbl>
    <w:p w:rsidR="002E7EA2" w:rsidRDefault="002E7EA2" w:rsidP="002E7EA2">
      <w:pPr>
        <w:pStyle w:val="a7"/>
        <w:spacing w:before="120"/>
        <w:ind w:firstLine="0"/>
        <w:jc w:val="left"/>
        <w:rPr>
          <w:b/>
          <w:sz w:val="24"/>
          <w:szCs w:val="24"/>
        </w:rPr>
      </w:pPr>
      <w:r w:rsidRPr="003C796E">
        <w:rPr>
          <w:b/>
          <w:sz w:val="24"/>
          <w:szCs w:val="24"/>
        </w:rPr>
        <w:t xml:space="preserve">* </w:t>
      </w:r>
      <w:r w:rsidRPr="003C796E">
        <w:rPr>
          <w:sz w:val="24"/>
          <w:szCs w:val="24"/>
        </w:rPr>
        <w:t xml:space="preserve">Оригинал </w:t>
      </w:r>
      <w:r w:rsidRPr="003C796E">
        <w:rPr>
          <w:b/>
          <w:sz w:val="24"/>
          <w:szCs w:val="24"/>
        </w:rPr>
        <w:t>с</w:t>
      </w:r>
      <w:r w:rsidRPr="003C796E">
        <w:rPr>
          <w:sz w:val="24"/>
          <w:szCs w:val="24"/>
        </w:rPr>
        <w:t>метного расчета</w:t>
      </w:r>
      <w:r>
        <w:rPr>
          <w:sz w:val="24"/>
          <w:szCs w:val="24"/>
        </w:rPr>
        <w:t xml:space="preserve"> в 2 экз.</w:t>
      </w:r>
      <w:r w:rsidRPr="003C796E">
        <w:rPr>
          <w:sz w:val="24"/>
          <w:szCs w:val="24"/>
        </w:rPr>
        <w:t xml:space="preserve">  к конкурсной заявке</w:t>
      </w:r>
      <w:r w:rsidRPr="003C796E">
        <w:rPr>
          <w:b/>
          <w:sz w:val="24"/>
          <w:szCs w:val="24"/>
        </w:rPr>
        <w:t xml:space="preserve"> </w:t>
      </w:r>
      <w:r w:rsidRPr="003C796E">
        <w:rPr>
          <w:b/>
          <w:i/>
          <w:sz w:val="24"/>
          <w:szCs w:val="24"/>
        </w:rPr>
        <w:t>не подшивается</w:t>
      </w:r>
      <w:r w:rsidRPr="003C796E">
        <w:rPr>
          <w:b/>
          <w:sz w:val="24"/>
          <w:szCs w:val="24"/>
        </w:rPr>
        <w:t>.</w:t>
      </w:r>
    </w:p>
    <w:p w:rsidR="003057ED" w:rsidRPr="003057ED" w:rsidRDefault="00A47E68" w:rsidP="0005212C">
      <w:pPr>
        <w:pStyle w:val="a7"/>
        <w:spacing w:before="120"/>
        <w:ind w:left="1260" w:hanging="540"/>
        <w:rPr>
          <w:b/>
          <w:spacing w:val="-1"/>
          <w:sz w:val="24"/>
        </w:rPr>
      </w:pPr>
      <w:r>
        <w:rPr>
          <w:sz w:val="24"/>
          <w:szCs w:val="24"/>
        </w:rPr>
        <w:lastRenderedPageBreak/>
        <w:t>8</w:t>
      </w:r>
      <w:r w:rsidR="003057ED" w:rsidRPr="009477A2">
        <w:rPr>
          <w:b/>
          <w:spacing w:val="-1"/>
          <w:sz w:val="24"/>
        </w:rPr>
        <w:t>.</w:t>
      </w:r>
      <w:r w:rsidR="003057ED" w:rsidRPr="003057ED">
        <w:rPr>
          <w:b/>
          <w:spacing w:val="-1"/>
          <w:sz w:val="24"/>
        </w:rPr>
        <w:t xml:space="preserve"> Образцы форм и документов для заполнения</w:t>
      </w:r>
    </w:p>
    <w:p w:rsidR="005522ED" w:rsidRPr="003057ED" w:rsidRDefault="00A47E68" w:rsidP="00E73923">
      <w:pPr>
        <w:pStyle w:val="10"/>
        <w:keepNext w:val="0"/>
        <w:widowControl w:val="0"/>
        <w:spacing w:before="0" w:after="0"/>
        <w:jc w:val="left"/>
        <w:rPr>
          <w:b w:val="0"/>
          <w:sz w:val="24"/>
          <w:szCs w:val="24"/>
        </w:rPr>
      </w:pPr>
      <w:r>
        <w:rPr>
          <w:b w:val="0"/>
          <w:sz w:val="24"/>
          <w:szCs w:val="24"/>
          <w:lang w:val="ru-RU"/>
        </w:rPr>
        <w:t>8</w:t>
      </w:r>
      <w:r w:rsidR="003057ED">
        <w:rPr>
          <w:b w:val="0"/>
          <w:sz w:val="24"/>
          <w:szCs w:val="24"/>
        </w:rPr>
        <w:t>.1.</w:t>
      </w:r>
      <w:r w:rsidR="00E73923" w:rsidRPr="003057ED">
        <w:rPr>
          <w:b w:val="0"/>
          <w:sz w:val="24"/>
          <w:szCs w:val="24"/>
        </w:rPr>
        <w:t xml:space="preserve"> </w:t>
      </w:r>
      <w:r w:rsidR="005522ED" w:rsidRPr="003057ED">
        <w:rPr>
          <w:b w:val="0"/>
          <w:sz w:val="24"/>
          <w:szCs w:val="24"/>
        </w:rPr>
        <w:t>Ф</w:t>
      </w:r>
      <w:r w:rsidR="003057ED">
        <w:rPr>
          <w:b w:val="0"/>
          <w:sz w:val="24"/>
          <w:szCs w:val="24"/>
        </w:rPr>
        <w:t xml:space="preserve">орма описи документов, входящих в </w:t>
      </w:r>
      <w:r w:rsidR="0005212C">
        <w:rPr>
          <w:b w:val="0"/>
          <w:sz w:val="24"/>
          <w:szCs w:val="24"/>
        </w:rPr>
        <w:t>Предложение</w:t>
      </w:r>
      <w:r w:rsidR="003057ED">
        <w:rPr>
          <w:b w:val="0"/>
          <w:sz w:val="24"/>
          <w:szCs w:val="24"/>
        </w:rPr>
        <w:t>.</w:t>
      </w:r>
    </w:p>
    <w:p w:rsidR="005522ED" w:rsidRPr="00992915" w:rsidRDefault="005522ED" w:rsidP="005522ED">
      <w:pPr>
        <w:widowControl w:val="0"/>
        <w:rPr>
          <w:i/>
          <w:sz w:val="24"/>
          <w:szCs w:val="24"/>
        </w:rPr>
      </w:pPr>
      <w:r w:rsidRPr="00992915">
        <w:rPr>
          <w:i/>
          <w:sz w:val="24"/>
          <w:szCs w:val="24"/>
        </w:rPr>
        <w:t>На бланке организации</w:t>
      </w:r>
    </w:p>
    <w:p w:rsidR="005522ED" w:rsidRPr="00992915" w:rsidRDefault="005522ED" w:rsidP="005522ED">
      <w:pPr>
        <w:widowControl w:val="0"/>
        <w:rPr>
          <w:i/>
          <w:sz w:val="24"/>
          <w:szCs w:val="24"/>
        </w:rPr>
      </w:pPr>
      <w:r w:rsidRPr="00992915">
        <w:rPr>
          <w:i/>
          <w:sz w:val="24"/>
          <w:szCs w:val="24"/>
        </w:rPr>
        <w:t>Дата, исх. номер</w:t>
      </w:r>
    </w:p>
    <w:p w:rsidR="005522ED" w:rsidRPr="00992915" w:rsidRDefault="005522ED" w:rsidP="005522ED">
      <w:pPr>
        <w:widowControl w:val="0"/>
        <w:jc w:val="center"/>
        <w:rPr>
          <w:sz w:val="24"/>
          <w:szCs w:val="24"/>
        </w:rPr>
      </w:pPr>
    </w:p>
    <w:p w:rsidR="005522ED" w:rsidRDefault="004252F9" w:rsidP="005522ED">
      <w:pPr>
        <w:widowControl w:val="0"/>
        <w:jc w:val="center"/>
        <w:rPr>
          <w:b/>
          <w:sz w:val="24"/>
          <w:szCs w:val="24"/>
        </w:rPr>
      </w:pPr>
      <w:r>
        <w:rPr>
          <w:b/>
          <w:sz w:val="24"/>
          <w:szCs w:val="24"/>
        </w:rPr>
        <w:t>ОПИСЬ ДОКУМЕНТОВ,</w:t>
      </w:r>
    </w:p>
    <w:p w:rsidR="005522ED" w:rsidRPr="00AC17FD" w:rsidRDefault="00313528" w:rsidP="005522ED">
      <w:pPr>
        <w:widowControl w:val="0"/>
        <w:suppressLineNumbers/>
        <w:suppressAutoHyphens/>
        <w:jc w:val="center"/>
        <w:rPr>
          <w:b/>
          <w:sz w:val="24"/>
          <w:szCs w:val="24"/>
        </w:rPr>
      </w:pPr>
      <w:r>
        <w:rPr>
          <w:b/>
          <w:sz w:val="24"/>
          <w:szCs w:val="24"/>
        </w:rPr>
        <w:t>пред</w:t>
      </w:r>
      <w:r w:rsidR="003414E8">
        <w:rPr>
          <w:b/>
          <w:sz w:val="24"/>
          <w:szCs w:val="24"/>
        </w:rPr>
        <w:t>о</w:t>
      </w:r>
      <w:r>
        <w:rPr>
          <w:b/>
          <w:sz w:val="24"/>
          <w:szCs w:val="24"/>
        </w:rPr>
        <w:t>ставляемых для участия в</w:t>
      </w:r>
      <w:r w:rsidR="005522ED" w:rsidRPr="00AC17FD">
        <w:rPr>
          <w:b/>
          <w:sz w:val="24"/>
          <w:szCs w:val="24"/>
        </w:rPr>
        <w:t xml:space="preserve"> </w:t>
      </w:r>
      <w:r w:rsidR="0005212C">
        <w:rPr>
          <w:b/>
          <w:sz w:val="24"/>
          <w:szCs w:val="24"/>
        </w:rPr>
        <w:t>запросе предложений</w:t>
      </w:r>
    </w:p>
    <w:p w:rsidR="00AC17FD" w:rsidRPr="00992915" w:rsidRDefault="00AC17FD" w:rsidP="005522ED">
      <w:pPr>
        <w:widowControl w:val="0"/>
        <w:suppressLineNumbers/>
        <w:suppressAutoHyphens/>
        <w:jc w:val="center"/>
        <w:rPr>
          <w:i/>
          <w:sz w:val="24"/>
          <w:szCs w:val="24"/>
          <w:u w:val="single"/>
        </w:rPr>
      </w:pPr>
    </w:p>
    <w:p w:rsidR="00BB1A4D" w:rsidRPr="00BB1A4D" w:rsidRDefault="0069495D" w:rsidP="00C2789A">
      <w:pPr>
        <w:rPr>
          <w:sz w:val="24"/>
          <w:szCs w:val="24"/>
        </w:rPr>
      </w:pPr>
      <w:r w:rsidRPr="00AC17FD">
        <w:rPr>
          <w:b/>
          <w:sz w:val="24"/>
          <w:szCs w:val="24"/>
        </w:rPr>
        <w:t xml:space="preserve">Наименование </w:t>
      </w:r>
      <w:r w:rsidR="0005212C">
        <w:rPr>
          <w:b/>
          <w:sz w:val="24"/>
          <w:szCs w:val="24"/>
        </w:rPr>
        <w:t>запроса предложений</w:t>
      </w:r>
      <w:r w:rsidRPr="00AC17FD">
        <w:rPr>
          <w:b/>
          <w:sz w:val="24"/>
          <w:szCs w:val="24"/>
        </w:rPr>
        <w:t>:</w:t>
      </w:r>
      <w:r>
        <w:rPr>
          <w:sz w:val="24"/>
          <w:szCs w:val="24"/>
        </w:rPr>
        <w:t xml:space="preserve"> </w:t>
      </w:r>
      <w:r w:rsidR="00BB1A4D" w:rsidRPr="00BB1A4D">
        <w:rPr>
          <w:sz w:val="24"/>
          <w:szCs w:val="24"/>
        </w:rPr>
        <w:t>оказание услуг по проведению капитального ремонта котла КВГМ-30-150 ст. №5 на Центральной котельной ОАО «</w:t>
      </w:r>
      <w:proofErr w:type="spellStart"/>
      <w:r w:rsidR="00BB1A4D" w:rsidRPr="00BB1A4D">
        <w:rPr>
          <w:sz w:val="24"/>
          <w:szCs w:val="24"/>
        </w:rPr>
        <w:t>Елабужское</w:t>
      </w:r>
      <w:proofErr w:type="spellEnd"/>
      <w:r w:rsidR="00BB1A4D" w:rsidRPr="00BB1A4D">
        <w:rPr>
          <w:sz w:val="24"/>
          <w:szCs w:val="24"/>
        </w:rPr>
        <w:t xml:space="preserve"> ПТС»</w:t>
      </w:r>
    </w:p>
    <w:p w:rsidR="005522ED" w:rsidRPr="00992915" w:rsidRDefault="005522ED" w:rsidP="00C2789A">
      <w:pPr>
        <w:rPr>
          <w:sz w:val="24"/>
          <w:szCs w:val="24"/>
        </w:rPr>
      </w:pPr>
      <w:r w:rsidRPr="00992915">
        <w:rPr>
          <w:sz w:val="24"/>
          <w:szCs w:val="24"/>
        </w:rPr>
        <w:t xml:space="preserve">Настоящим </w:t>
      </w:r>
      <w:r w:rsidRPr="00992915">
        <w:rPr>
          <w:i/>
          <w:sz w:val="24"/>
          <w:szCs w:val="24"/>
          <w:u w:val="single"/>
        </w:rPr>
        <w:t>(указывается наименование участника)</w:t>
      </w:r>
      <w:r w:rsidRPr="00992915">
        <w:rPr>
          <w:sz w:val="24"/>
          <w:szCs w:val="24"/>
        </w:rPr>
        <w:t xml:space="preserve"> подтвержд</w:t>
      </w:r>
      <w:r w:rsidR="00AC17FD">
        <w:rPr>
          <w:sz w:val="24"/>
          <w:szCs w:val="24"/>
        </w:rPr>
        <w:t xml:space="preserve">ает, что для участия в </w:t>
      </w:r>
      <w:r w:rsidR="0005212C">
        <w:rPr>
          <w:sz w:val="24"/>
          <w:szCs w:val="24"/>
        </w:rPr>
        <w:t>запросе предложений</w:t>
      </w:r>
      <w:r w:rsidRPr="00992915">
        <w:rPr>
          <w:sz w:val="24"/>
          <w:szCs w:val="24"/>
        </w:rPr>
        <w:t xml:space="preserve"> нами направляются ниже перечисленные документы:</w:t>
      </w:r>
    </w:p>
    <w:p w:rsidR="005522ED" w:rsidRDefault="005522ED" w:rsidP="005522ED">
      <w:pPr>
        <w:widowControl w:val="0"/>
        <w:ind w:firstLine="1300"/>
        <w:rPr>
          <w:i/>
          <w:sz w:val="24"/>
          <w:szCs w:val="24"/>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7712"/>
        <w:gridCol w:w="1380"/>
      </w:tblGrid>
      <w:tr w:rsidR="00300963" w:rsidRPr="00992915" w:rsidTr="00300963">
        <w:tc>
          <w:tcPr>
            <w:tcW w:w="387" w:type="pct"/>
            <w:tcBorders>
              <w:bottom w:val="single" w:sz="4" w:space="0" w:color="auto"/>
            </w:tcBorders>
            <w:shd w:val="clear" w:color="000000" w:fill="auto"/>
            <w:vAlign w:val="center"/>
          </w:tcPr>
          <w:p w:rsidR="00300963" w:rsidRPr="00992915" w:rsidRDefault="00300963" w:rsidP="00DA400F">
            <w:pPr>
              <w:widowControl w:val="0"/>
              <w:ind w:firstLine="0"/>
              <w:jc w:val="center"/>
              <w:rPr>
                <w:b/>
                <w:sz w:val="24"/>
                <w:szCs w:val="24"/>
              </w:rPr>
            </w:pPr>
            <w:r w:rsidRPr="00992915">
              <w:rPr>
                <w:b/>
                <w:sz w:val="24"/>
                <w:szCs w:val="24"/>
              </w:rPr>
              <w:t>№ п\</w:t>
            </w:r>
            <w:proofErr w:type="gramStart"/>
            <w:r w:rsidRPr="00992915">
              <w:rPr>
                <w:b/>
                <w:sz w:val="24"/>
                <w:szCs w:val="24"/>
              </w:rPr>
              <w:t>п</w:t>
            </w:r>
            <w:proofErr w:type="gramEnd"/>
          </w:p>
        </w:tc>
        <w:tc>
          <w:tcPr>
            <w:tcW w:w="3913" w:type="pct"/>
            <w:tcBorders>
              <w:bottom w:val="single" w:sz="4" w:space="0" w:color="auto"/>
            </w:tcBorders>
            <w:shd w:val="clear" w:color="000000" w:fill="auto"/>
            <w:vAlign w:val="center"/>
          </w:tcPr>
          <w:p w:rsidR="00300963" w:rsidRPr="00992915" w:rsidRDefault="00300963" w:rsidP="00DA400F">
            <w:pPr>
              <w:widowControl w:val="0"/>
              <w:jc w:val="center"/>
              <w:rPr>
                <w:b/>
                <w:sz w:val="24"/>
                <w:szCs w:val="24"/>
              </w:rPr>
            </w:pPr>
            <w:r w:rsidRPr="00992915">
              <w:rPr>
                <w:b/>
                <w:sz w:val="24"/>
                <w:szCs w:val="24"/>
              </w:rPr>
              <w:t>Наименование</w:t>
            </w:r>
          </w:p>
        </w:tc>
        <w:tc>
          <w:tcPr>
            <w:tcW w:w="700" w:type="pct"/>
            <w:tcBorders>
              <w:bottom w:val="single" w:sz="4" w:space="0" w:color="auto"/>
            </w:tcBorders>
            <w:shd w:val="clear" w:color="000000" w:fill="auto"/>
          </w:tcPr>
          <w:p w:rsidR="00300963" w:rsidRPr="00992915" w:rsidRDefault="00300963" w:rsidP="00DA400F">
            <w:pPr>
              <w:widowControl w:val="0"/>
              <w:ind w:firstLine="0"/>
              <w:jc w:val="center"/>
              <w:rPr>
                <w:b/>
                <w:sz w:val="24"/>
                <w:szCs w:val="24"/>
              </w:rPr>
            </w:pPr>
            <w:r w:rsidRPr="00992915">
              <w:rPr>
                <w:b/>
                <w:sz w:val="24"/>
                <w:szCs w:val="24"/>
              </w:rPr>
              <w:t>Кол-во</w:t>
            </w:r>
          </w:p>
          <w:p w:rsidR="00300963" w:rsidRPr="00992915" w:rsidRDefault="00300963" w:rsidP="00DA400F">
            <w:pPr>
              <w:widowControl w:val="0"/>
              <w:ind w:firstLine="0"/>
              <w:jc w:val="center"/>
              <w:rPr>
                <w:b/>
                <w:sz w:val="24"/>
                <w:szCs w:val="24"/>
              </w:rPr>
            </w:pPr>
            <w:r>
              <w:rPr>
                <w:b/>
                <w:sz w:val="24"/>
                <w:szCs w:val="24"/>
              </w:rPr>
              <w:t>страниц</w:t>
            </w:r>
          </w:p>
        </w:tc>
      </w:tr>
      <w:tr w:rsidR="00300963" w:rsidRPr="00992915" w:rsidTr="005B7D8D">
        <w:tc>
          <w:tcPr>
            <w:tcW w:w="387" w:type="pct"/>
            <w:tcBorders>
              <w:right w:val="single" w:sz="4" w:space="0" w:color="auto"/>
            </w:tcBorders>
            <w:vAlign w:val="center"/>
          </w:tcPr>
          <w:p w:rsidR="00300963" w:rsidRDefault="00300963" w:rsidP="00DA400F">
            <w:pPr>
              <w:widowControl w:val="0"/>
              <w:ind w:firstLine="0"/>
              <w:jc w:val="center"/>
              <w:rPr>
                <w:sz w:val="24"/>
                <w:szCs w:val="24"/>
              </w:rPr>
            </w:pPr>
            <w:r>
              <w:rPr>
                <w:sz w:val="24"/>
                <w:szCs w:val="24"/>
              </w:rPr>
              <w:t>1</w:t>
            </w:r>
          </w:p>
        </w:tc>
        <w:tc>
          <w:tcPr>
            <w:tcW w:w="3913" w:type="pct"/>
            <w:tcBorders>
              <w:top w:val="single" w:sz="4" w:space="0" w:color="auto"/>
              <w:left w:val="single" w:sz="4" w:space="0" w:color="auto"/>
              <w:bottom w:val="single" w:sz="4" w:space="0" w:color="auto"/>
              <w:right w:val="single" w:sz="4" w:space="0" w:color="auto"/>
            </w:tcBorders>
          </w:tcPr>
          <w:p w:rsidR="00300963" w:rsidRPr="00BD4A19" w:rsidRDefault="00F55AAC" w:rsidP="00F55AAC">
            <w:pPr>
              <w:widowControl w:val="0"/>
              <w:ind w:firstLine="13"/>
              <w:rPr>
                <w:sz w:val="24"/>
                <w:szCs w:val="24"/>
              </w:rPr>
            </w:pPr>
            <w:r>
              <w:rPr>
                <w:sz w:val="24"/>
                <w:szCs w:val="24"/>
              </w:rPr>
              <w:t>П</w:t>
            </w:r>
            <w:r w:rsidR="00300963" w:rsidRPr="005D1256">
              <w:rPr>
                <w:sz w:val="24"/>
                <w:szCs w:val="24"/>
              </w:rPr>
              <w:t>редложени</w:t>
            </w:r>
            <w:r>
              <w:rPr>
                <w:sz w:val="24"/>
                <w:szCs w:val="24"/>
              </w:rPr>
              <w:t>е</w:t>
            </w:r>
            <w:r w:rsidR="00300963" w:rsidRPr="005D1256">
              <w:rPr>
                <w:sz w:val="24"/>
                <w:szCs w:val="24"/>
              </w:rPr>
              <w:t xml:space="preserve"> </w:t>
            </w:r>
            <w:r w:rsidR="00300963">
              <w:rPr>
                <w:sz w:val="24"/>
                <w:szCs w:val="24"/>
              </w:rPr>
              <w:t>у</w:t>
            </w:r>
            <w:r w:rsidR="00300963" w:rsidRPr="005D1256">
              <w:rPr>
                <w:sz w:val="24"/>
                <w:szCs w:val="24"/>
              </w:rPr>
              <w:t xml:space="preserve">частника закупки (Форма </w:t>
            </w:r>
            <w:r w:rsidR="00A47E68">
              <w:rPr>
                <w:sz w:val="24"/>
                <w:szCs w:val="24"/>
              </w:rPr>
              <w:t>8</w:t>
            </w:r>
            <w:r w:rsidR="00300963" w:rsidRPr="005D1256">
              <w:rPr>
                <w:sz w:val="24"/>
                <w:szCs w:val="24"/>
              </w:rPr>
              <w:t>.</w:t>
            </w:r>
            <w:r w:rsidR="003923AC">
              <w:rPr>
                <w:sz w:val="24"/>
                <w:szCs w:val="24"/>
              </w:rPr>
              <w:t>2</w:t>
            </w:r>
            <w:r w:rsidR="00300963" w:rsidRPr="005D1256">
              <w:rPr>
                <w:sz w:val="24"/>
                <w:szCs w:val="24"/>
              </w:rPr>
              <w:t>.)</w:t>
            </w:r>
            <w:r w:rsidR="00300963">
              <w:rPr>
                <w:sz w:val="24"/>
                <w:szCs w:val="24"/>
              </w:rPr>
              <w:t>, в том числе</w:t>
            </w:r>
            <w:r w:rsidR="00300963" w:rsidRPr="006D7FB4">
              <w:rPr>
                <w:sz w:val="24"/>
                <w:szCs w:val="24"/>
              </w:rPr>
              <w:t xml:space="preserve"> декларирующ</w:t>
            </w:r>
            <w:r w:rsidR="00300963">
              <w:rPr>
                <w:sz w:val="24"/>
                <w:szCs w:val="24"/>
              </w:rPr>
              <w:t>ая</w:t>
            </w:r>
            <w:r w:rsidR="00300963" w:rsidRPr="006D7FB4">
              <w:rPr>
                <w:sz w:val="24"/>
                <w:szCs w:val="24"/>
              </w:rPr>
              <w:t xml:space="preserve"> соответствие участника закупки требованиям пункт</w:t>
            </w:r>
            <w:r w:rsidR="00300963">
              <w:rPr>
                <w:sz w:val="24"/>
                <w:szCs w:val="24"/>
              </w:rPr>
              <w:t>а</w:t>
            </w:r>
            <w:r w:rsidR="00300963" w:rsidRPr="006D7FB4">
              <w:rPr>
                <w:sz w:val="24"/>
                <w:szCs w:val="24"/>
              </w:rPr>
              <w:t xml:space="preserve"> 2.1. настоящей документации</w:t>
            </w:r>
            <w:r w:rsidR="00300963">
              <w:rPr>
                <w:sz w:val="24"/>
                <w:szCs w:val="24"/>
              </w:rPr>
              <w:t xml:space="preserve"> запроса предложений</w:t>
            </w:r>
            <w:r w:rsidR="00300963" w:rsidRPr="006D7FB4">
              <w:rPr>
                <w:sz w:val="24"/>
                <w:szCs w:val="24"/>
              </w:rPr>
              <w:t>.</w:t>
            </w:r>
          </w:p>
        </w:tc>
        <w:tc>
          <w:tcPr>
            <w:tcW w:w="700" w:type="pct"/>
            <w:tcBorders>
              <w:left w:val="single" w:sz="4" w:space="0" w:color="auto"/>
              <w:right w:val="single" w:sz="4" w:space="0" w:color="auto"/>
            </w:tcBorders>
            <w:vAlign w:val="center"/>
          </w:tcPr>
          <w:p w:rsidR="00300963" w:rsidRPr="00992915" w:rsidRDefault="00300963" w:rsidP="005B7D8D">
            <w:pPr>
              <w:widowControl w:val="0"/>
              <w:jc w:val="center"/>
              <w:rPr>
                <w:sz w:val="24"/>
                <w:szCs w:val="24"/>
              </w:rPr>
            </w:pPr>
          </w:p>
        </w:tc>
      </w:tr>
      <w:tr w:rsidR="00300963" w:rsidRPr="00992915" w:rsidTr="005B7D8D">
        <w:tc>
          <w:tcPr>
            <w:tcW w:w="387" w:type="pct"/>
            <w:vMerge w:val="restart"/>
            <w:tcBorders>
              <w:right w:val="single" w:sz="4" w:space="0" w:color="auto"/>
            </w:tcBorders>
            <w:vAlign w:val="center"/>
          </w:tcPr>
          <w:p w:rsidR="00300963" w:rsidRPr="00992915" w:rsidRDefault="00300963" w:rsidP="00DA400F">
            <w:pPr>
              <w:widowControl w:val="0"/>
              <w:ind w:firstLine="0"/>
              <w:jc w:val="center"/>
              <w:rPr>
                <w:sz w:val="24"/>
                <w:szCs w:val="24"/>
              </w:rPr>
            </w:pPr>
            <w:r>
              <w:rPr>
                <w:sz w:val="24"/>
                <w:szCs w:val="24"/>
              </w:rPr>
              <w:t>2</w:t>
            </w:r>
          </w:p>
        </w:tc>
        <w:tc>
          <w:tcPr>
            <w:tcW w:w="3913" w:type="pct"/>
            <w:tcBorders>
              <w:top w:val="single" w:sz="4" w:space="0" w:color="auto"/>
              <w:left w:val="single" w:sz="4" w:space="0" w:color="auto"/>
              <w:bottom w:val="single" w:sz="4" w:space="0" w:color="auto"/>
              <w:right w:val="single" w:sz="4" w:space="0" w:color="auto"/>
            </w:tcBorders>
          </w:tcPr>
          <w:p w:rsidR="00300963" w:rsidRPr="00992915" w:rsidRDefault="00D911D8" w:rsidP="00D911D8">
            <w:pPr>
              <w:widowControl w:val="0"/>
              <w:ind w:firstLine="13"/>
              <w:rPr>
                <w:sz w:val="24"/>
                <w:szCs w:val="24"/>
              </w:rPr>
            </w:pPr>
            <w:r>
              <w:rPr>
                <w:sz w:val="24"/>
                <w:szCs w:val="24"/>
              </w:rPr>
              <w:t>Копия в</w:t>
            </w:r>
            <w:r w:rsidR="00300963" w:rsidRPr="00BD4A19">
              <w:rPr>
                <w:sz w:val="24"/>
                <w:szCs w:val="24"/>
              </w:rPr>
              <w:t>ыписк</w:t>
            </w:r>
            <w:r>
              <w:rPr>
                <w:sz w:val="24"/>
                <w:szCs w:val="24"/>
              </w:rPr>
              <w:t>и</w:t>
            </w:r>
            <w:r w:rsidR="00300963" w:rsidRPr="00BD4A19">
              <w:rPr>
                <w:sz w:val="24"/>
                <w:szCs w:val="24"/>
              </w:rPr>
              <w:t xml:space="preserve"> из Единого государственного реестра юридических лиц, полученная не ранее чем за </w:t>
            </w:r>
            <w:r w:rsidR="00300963">
              <w:rPr>
                <w:sz w:val="24"/>
                <w:szCs w:val="24"/>
              </w:rPr>
              <w:t xml:space="preserve">шесть </w:t>
            </w:r>
            <w:r w:rsidR="00300963" w:rsidRPr="00BD4A19">
              <w:rPr>
                <w:sz w:val="24"/>
                <w:szCs w:val="24"/>
              </w:rPr>
              <w:t>месяц</w:t>
            </w:r>
            <w:r w:rsidR="00300963">
              <w:rPr>
                <w:sz w:val="24"/>
                <w:szCs w:val="24"/>
              </w:rPr>
              <w:t>ев</w:t>
            </w:r>
            <w:r w:rsidR="00300963" w:rsidRPr="00BD4A19">
              <w:rPr>
                <w:sz w:val="24"/>
                <w:szCs w:val="24"/>
              </w:rPr>
              <w:t xml:space="preserve"> до дня размещения на сайте </w:t>
            </w:r>
            <w:r w:rsidR="00300963">
              <w:rPr>
                <w:sz w:val="24"/>
                <w:szCs w:val="24"/>
              </w:rPr>
              <w:t xml:space="preserve">Заказчика </w:t>
            </w:r>
            <w:r w:rsidR="00300963" w:rsidRPr="00BD4A19">
              <w:rPr>
                <w:sz w:val="24"/>
                <w:szCs w:val="24"/>
              </w:rPr>
              <w:t xml:space="preserve">извещения о проведении </w:t>
            </w:r>
            <w:r w:rsidR="00300963">
              <w:rPr>
                <w:sz w:val="24"/>
                <w:szCs w:val="24"/>
              </w:rPr>
              <w:t xml:space="preserve">запроса предложений </w:t>
            </w:r>
            <w:r w:rsidR="00300963" w:rsidRPr="00AD1ABB">
              <w:rPr>
                <w:sz w:val="24"/>
                <w:szCs w:val="24"/>
              </w:rPr>
              <w:t>заверенная печатью участника</w:t>
            </w:r>
            <w:r>
              <w:rPr>
                <w:sz w:val="24"/>
                <w:szCs w:val="24"/>
              </w:rPr>
              <w:t xml:space="preserve"> </w:t>
            </w:r>
            <w:r w:rsidR="00300963" w:rsidRPr="00AD1ABB">
              <w:rPr>
                <w:sz w:val="24"/>
                <w:szCs w:val="24"/>
              </w:rPr>
              <w:t>(для юридических лиц)</w:t>
            </w:r>
            <w:r w:rsidR="00300963">
              <w:rPr>
                <w:sz w:val="24"/>
                <w:szCs w:val="24"/>
              </w:rPr>
              <w:t>.</w:t>
            </w:r>
          </w:p>
        </w:tc>
        <w:tc>
          <w:tcPr>
            <w:tcW w:w="700" w:type="pct"/>
            <w:tcBorders>
              <w:left w:val="single" w:sz="4" w:space="0" w:color="auto"/>
              <w:right w:val="single" w:sz="4" w:space="0" w:color="auto"/>
            </w:tcBorders>
            <w:vAlign w:val="center"/>
          </w:tcPr>
          <w:p w:rsidR="00300963" w:rsidRPr="00992915" w:rsidRDefault="00300963" w:rsidP="005B7D8D">
            <w:pPr>
              <w:widowControl w:val="0"/>
              <w:jc w:val="center"/>
              <w:rPr>
                <w:sz w:val="24"/>
                <w:szCs w:val="24"/>
              </w:rPr>
            </w:pPr>
          </w:p>
        </w:tc>
      </w:tr>
      <w:tr w:rsidR="00300963" w:rsidRPr="00992915" w:rsidTr="005B7D8D">
        <w:tc>
          <w:tcPr>
            <w:tcW w:w="387" w:type="pct"/>
            <w:vMerge/>
            <w:tcBorders>
              <w:right w:val="single" w:sz="4" w:space="0" w:color="auto"/>
            </w:tcBorders>
            <w:vAlign w:val="center"/>
          </w:tcPr>
          <w:p w:rsidR="00300963" w:rsidRPr="00992915" w:rsidRDefault="00300963" w:rsidP="00DA400F">
            <w:pPr>
              <w:widowControl w:val="0"/>
              <w:ind w:firstLine="0"/>
              <w:jc w:val="center"/>
              <w:rPr>
                <w:sz w:val="24"/>
                <w:szCs w:val="24"/>
              </w:rPr>
            </w:pPr>
          </w:p>
        </w:tc>
        <w:tc>
          <w:tcPr>
            <w:tcW w:w="3913" w:type="pct"/>
            <w:tcBorders>
              <w:top w:val="single" w:sz="4" w:space="0" w:color="auto"/>
              <w:left w:val="single" w:sz="4" w:space="0" w:color="auto"/>
            </w:tcBorders>
          </w:tcPr>
          <w:p w:rsidR="00300963" w:rsidRPr="00992915" w:rsidRDefault="00D911D8" w:rsidP="00D911D8">
            <w:pPr>
              <w:widowControl w:val="0"/>
              <w:ind w:firstLine="13"/>
              <w:rPr>
                <w:sz w:val="24"/>
                <w:szCs w:val="24"/>
              </w:rPr>
            </w:pPr>
            <w:r>
              <w:rPr>
                <w:sz w:val="24"/>
                <w:szCs w:val="24"/>
              </w:rPr>
              <w:t>Копия выписки</w:t>
            </w:r>
            <w:r w:rsidR="00300963" w:rsidRPr="00BD4A19">
              <w:rPr>
                <w:sz w:val="24"/>
                <w:szCs w:val="24"/>
              </w:rPr>
              <w:t xml:space="preserve"> из Единого государственного реестра индивидуальных предпринимателей, полученная не ранее чем за </w:t>
            </w:r>
            <w:r w:rsidR="00300963">
              <w:rPr>
                <w:sz w:val="24"/>
                <w:szCs w:val="24"/>
              </w:rPr>
              <w:t xml:space="preserve">шесть </w:t>
            </w:r>
            <w:r w:rsidR="00300963" w:rsidRPr="00BD4A19">
              <w:rPr>
                <w:sz w:val="24"/>
                <w:szCs w:val="24"/>
              </w:rPr>
              <w:t>месяц</w:t>
            </w:r>
            <w:r w:rsidR="00300963">
              <w:rPr>
                <w:sz w:val="24"/>
                <w:szCs w:val="24"/>
              </w:rPr>
              <w:t>ев</w:t>
            </w:r>
            <w:r w:rsidR="00300963" w:rsidRPr="00BD4A19">
              <w:rPr>
                <w:sz w:val="24"/>
                <w:szCs w:val="24"/>
              </w:rPr>
              <w:t xml:space="preserve"> до дня размещения на сайте </w:t>
            </w:r>
            <w:r w:rsidR="00300963">
              <w:rPr>
                <w:sz w:val="24"/>
                <w:szCs w:val="24"/>
              </w:rPr>
              <w:t xml:space="preserve">Заказчика </w:t>
            </w:r>
            <w:r w:rsidR="00300963" w:rsidRPr="00BD4A19">
              <w:rPr>
                <w:sz w:val="24"/>
                <w:szCs w:val="24"/>
              </w:rPr>
              <w:t xml:space="preserve">извещения о проведении </w:t>
            </w:r>
            <w:r w:rsidR="00300963">
              <w:rPr>
                <w:sz w:val="24"/>
                <w:szCs w:val="24"/>
              </w:rPr>
              <w:t>запроса предложений</w:t>
            </w:r>
            <w:r w:rsidR="00300963" w:rsidRPr="00BD4A19">
              <w:rPr>
                <w:sz w:val="24"/>
                <w:szCs w:val="24"/>
              </w:rPr>
              <w:t xml:space="preserve"> </w:t>
            </w:r>
            <w:r w:rsidR="00300963" w:rsidRPr="00300963">
              <w:rPr>
                <w:sz w:val="24"/>
                <w:szCs w:val="24"/>
              </w:rPr>
              <w:t>заверенная печатью участника</w:t>
            </w:r>
            <w:r w:rsidR="00300963">
              <w:rPr>
                <w:sz w:val="24"/>
                <w:szCs w:val="24"/>
              </w:rPr>
              <w:t xml:space="preserve"> </w:t>
            </w:r>
            <w:r w:rsidR="00300963" w:rsidRPr="00BD4A19">
              <w:rPr>
                <w:sz w:val="24"/>
                <w:szCs w:val="24"/>
              </w:rPr>
              <w:t>(для индивидуальных предпринимателей</w:t>
            </w:r>
            <w:r w:rsidR="00300963">
              <w:rPr>
                <w:sz w:val="24"/>
                <w:szCs w:val="24"/>
              </w:rPr>
              <w:t>).</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rPr>
          <w:trHeight w:val="389"/>
        </w:trPr>
        <w:tc>
          <w:tcPr>
            <w:tcW w:w="387" w:type="pct"/>
            <w:vMerge/>
            <w:tcBorders>
              <w:right w:val="single" w:sz="4" w:space="0" w:color="auto"/>
            </w:tcBorders>
            <w:vAlign w:val="center"/>
          </w:tcPr>
          <w:p w:rsidR="00300963" w:rsidRPr="00992915" w:rsidRDefault="00300963" w:rsidP="00DA400F">
            <w:pPr>
              <w:widowControl w:val="0"/>
              <w:ind w:firstLine="0"/>
              <w:jc w:val="center"/>
              <w:rPr>
                <w:sz w:val="24"/>
                <w:szCs w:val="24"/>
              </w:rPr>
            </w:pPr>
          </w:p>
        </w:tc>
        <w:tc>
          <w:tcPr>
            <w:tcW w:w="3913" w:type="pct"/>
            <w:tcBorders>
              <w:left w:val="single" w:sz="4" w:space="0" w:color="auto"/>
            </w:tcBorders>
          </w:tcPr>
          <w:p w:rsidR="00300963" w:rsidRPr="00992915" w:rsidRDefault="00300963" w:rsidP="00DA400F">
            <w:pPr>
              <w:widowControl w:val="0"/>
              <w:ind w:firstLine="13"/>
              <w:rPr>
                <w:sz w:val="24"/>
                <w:szCs w:val="24"/>
              </w:rPr>
            </w:pPr>
            <w:r w:rsidRPr="00BD4A19">
              <w:rPr>
                <w:sz w:val="24"/>
                <w:szCs w:val="24"/>
              </w:rPr>
              <w:t>Копи</w:t>
            </w:r>
            <w:r>
              <w:rPr>
                <w:sz w:val="24"/>
                <w:szCs w:val="24"/>
              </w:rPr>
              <w:t>я</w:t>
            </w:r>
            <w:r w:rsidRPr="00BD4A19">
              <w:rPr>
                <w:sz w:val="24"/>
                <w:szCs w:val="24"/>
              </w:rPr>
              <w:t xml:space="preserve"> </w:t>
            </w:r>
            <w:r>
              <w:rPr>
                <w:sz w:val="24"/>
                <w:szCs w:val="24"/>
              </w:rPr>
              <w:t>документа, удостоверяющего личность</w:t>
            </w:r>
            <w:r w:rsidRPr="00BD4A19">
              <w:rPr>
                <w:sz w:val="24"/>
                <w:szCs w:val="24"/>
              </w:rPr>
              <w:t xml:space="preserve"> (для иных физических лиц)</w:t>
            </w:r>
            <w:r>
              <w:rPr>
                <w:sz w:val="24"/>
                <w:szCs w:val="24"/>
              </w:rPr>
              <w:t>.</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Merge/>
            <w:tcBorders>
              <w:right w:val="single" w:sz="4" w:space="0" w:color="auto"/>
            </w:tcBorders>
            <w:vAlign w:val="center"/>
          </w:tcPr>
          <w:p w:rsidR="00300963" w:rsidRPr="00992915" w:rsidRDefault="00300963" w:rsidP="00DA400F">
            <w:pPr>
              <w:widowControl w:val="0"/>
              <w:ind w:firstLine="0"/>
              <w:jc w:val="center"/>
              <w:rPr>
                <w:sz w:val="24"/>
                <w:szCs w:val="24"/>
              </w:rPr>
            </w:pPr>
          </w:p>
        </w:tc>
        <w:tc>
          <w:tcPr>
            <w:tcW w:w="3913" w:type="pct"/>
            <w:tcBorders>
              <w:left w:val="single" w:sz="4" w:space="0" w:color="auto"/>
            </w:tcBorders>
          </w:tcPr>
          <w:p w:rsidR="00300963" w:rsidRPr="00992915" w:rsidRDefault="00300963" w:rsidP="00DA400F">
            <w:pPr>
              <w:widowControl w:val="0"/>
              <w:ind w:firstLine="13"/>
              <w:rPr>
                <w:sz w:val="24"/>
                <w:szCs w:val="24"/>
              </w:rPr>
            </w:pPr>
            <w:r w:rsidRPr="00BD4A19">
              <w:rPr>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размещения на сайте </w:t>
            </w:r>
            <w:r>
              <w:rPr>
                <w:sz w:val="24"/>
                <w:szCs w:val="24"/>
              </w:rPr>
              <w:t xml:space="preserve">Заказчика </w:t>
            </w:r>
            <w:r w:rsidRPr="00BD4A19">
              <w:rPr>
                <w:sz w:val="24"/>
                <w:szCs w:val="24"/>
              </w:rPr>
              <w:t xml:space="preserve">извещения о проведении </w:t>
            </w:r>
            <w:r>
              <w:rPr>
                <w:sz w:val="24"/>
                <w:szCs w:val="24"/>
              </w:rPr>
              <w:t>запроса предложений</w:t>
            </w:r>
            <w:r w:rsidRPr="00BD4A19">
              <w:rPr>
                <w:sz w:val="24"/>
                <w:szCs w:val="24"/>
              </w:rPr>
              <w:t xml:space="preserve"> (для иностранных лиц)</w:t>
            </w:r>
            <w:r>
              <w:rPr>
                <w:sz w:val="24"/>
                <w:szCs w:val="24"/>
              </w:rPr>
              <w:t>.</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Merge w:val="restart"/>
            <w:vAlign w:val="center"/>
          </w:tcPr>
          <w:p w:rsidR="00300963" w:rsidRPr="00992915" w:rsidRDefault="00300963" w:rsidP="00DA400F">
            <w:pPr>
              <w:widowControl w:val="0"/>
              <w:ind w:firstLine="0"/>
              <w:jc w:val="center"/>
              <w:rPr>
                <w:sz w:val="24"/>
                <w:szCs w:val="24"/>
              </w:rPr>
            </w:pPr>
            <w:r>
              <w:rPr>
                <w:sz w:val="24"/>
                <w:szCs w:val="24"/>
              </w:rPr>
              <w:t>3</w:t>
            </w:r>
          </w:p>
        </w:tc>
        <w:tc>
          <w:tcPr>
            <w:tcW w:w="3913" w:type="pct"/>
          </w:tcPr>
          <w:p w:rsidR="00300963" w:rsidRPr="0091636D" w:rsidRDefault="00D911D8" w:rsidP="00A05C7D">
            <w:pPr>
              <w:widowControl w:val="0"/>
              <w:ind w:firstLine="13"/>
              <w:rPr>
                <w:sz w:val="24"/>
                <w:szCs w:val="24"/>
              </w:rPr>
            </w:pPr>
            <w:r>
              <w:rPr>
                <w:sz w:val="24"/>
                <w:szCs w:val="24"/>
              </w:rPr>
              <w:t>Копия д</w:t>
            </w:r>
            <w:r w:rsidR="00300963" w:rsidRPr="0091636D">
              <w:rPr>
                <w:sz w:val="24"/>
                <w:szCs w:val="24"/>
              </w:rPr>
              <w:t>окумент</w:t>
            </w:r>
            <w:r>
              <w:rPr>
                <w:sz w:val="24"/>
                <w:szCs w:val="24"/>
              </w:rPr>
              <w:t>а</w:t>
            </w:r>
            <w:r w:rsidR="00300963" w:rsidRPr="0091636D">
              <w:rPr>
                <w:sz w:val="24"/>
                <w:szCs w:val="24"/>
              </w:rPr>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r w:rsidR="00615003">
              <w:rPr>
                <w:sz w:val="24"/>
                <w:szCs w:val="24"/>
              </w:rPr>
              <w:t>)</w:t>
            </w:r>
            <w:r w:rsidR="00300963" w:rsidRPr="0091636D">
              <w:rPr>
                <w:sz w:val="24"/>
                <w:szCs w:val="24"/>
              </w:rPr>
              <w:t xml:space="preserve">. В случае если от имени участника закупки действует иное лицо, </w:t>
            </w:r>
            <w:r w:rsidR="00300963">
              <w:rPr>
                <w:sz w:val="24"/>
                <w:szCs w:val="24"/>
              </w:rPr>
              <w:t>Предложение</w:t>
            </w:r>
            <w:r w:rsidR="00300963" w:rsidRPr="0091636D">
              <w:rPr>
                <w:sz w:val="24"/>
                <w:szCs w:val="24"/>
              </w:rPr>
              <w:t xml:space="preserve"> должн</w:t>
            </w:r>
            <w:r w:rsidR="00300963">
              <w:rPr>
                <w:sz w:val="24"/>
                <w:szCs w:val="24"/>
              </w:rPr>
              <w:t>о</w:t>
            </w:r>
            <w:r w:rsidR="00300963" w:rsidRPr="0091636D">
              <w:rPr>
                <w:sz w:val="24"/>
                <w:szCs w:val="24"/>
              </w:rPr>
              <w:t xml:space="preserve"> содержать также </w:t>
            </w:r>
            <w:r w:rsidR="00A05C7D">
              <w:rPr>
                <w:sz w:val="24"/>
                <w:szCs w:val="24"/>
              </w:rPr>
              <w:t xml:space="preserve">копию </w:t>
            </w:r>
            <w:r w:rsidR="00300963" w:rsidRPr="0091636D">
              <w:rPr>
                <w:sz w:val="24"/>
                <w:szCs w:val="24"/>
              </w:rPr>
              <w:t>доверенност</w:t>
            </w:r>
            <w:r w:rsidR="00A05C7D">
              <w:rPr>
                <w:sz w:val="24"/>
                <w:szCs w:val="24"/>
              </w:rPr>
              <w:t>и</w:t>
            </w:r>
            <w:r w:rsidR="00300963" w:rsidRPr="0091636D">
              <w:rPr>
                <w:sz w:val="24"/>
                <w:szCs w:val="24"/>
              </w:rPr>
              <w:t xml:space="preserve">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300963" w:rsidRPr="0091636D">
              <w:rPr>
                <w:sz w:val="24"/>
                <w:szCs w:val="24"/>
              </w:rPr>
              <w:t>,</w:t>
            </w:r>
            <w:proofErr w:type="gramEnd"/>
            <w:r w:rsidR="00300963" w:rsidRPr="0091636D">
              <w:rPr>
                <w:sz w:val="24"/>
                <w:szCs w:val="24"/>
              </w:rPr>
              <w:t xml:space="preserve"> если указанная доверенность подписана лицом, уполномоченным руководителем участника закупки, </w:t>
            </w:r>
            <w:r w:rsidR="00300963">
              <w:rPr>
                <w:sz w:val="24"/>
                <w:szCs w:val="24"/>
              </w:rPr>
              <w:t>Предложение</w:t>
            </w:r>
            <w:r w:rsidR="00300963" w:rsidRPr="0091636D">
              <w:rPr>
                <w:sz w:val="24"/>
                <w:szCs w:val="24"/>
              </w:rPr>
              <w:t xml:space="preserve"> должн</w:t>
            </w:r>
            <w:r w:rsidR="00300963">
              <w:rPr>
                <w:sz w:val="24"/>
                <w:szCs w:val="24"/>
              </w:rPr>
              <w:t>о</w:t>
            </w:r>
            <w:r w:rsidR="00300963" w:rsidRPr="0091636D">
              <w:rPr>
                <w:sz w:val="24"/>
                <w:szCs w:val="24"/>
              </w:rPr>
              <w:t xml:space="preserve"> содержать также </w:t>
            </w:r>
            <w:r w:rsidR="00A05C7D">
              <w:rPr>
                <w:sz w:val="24"/>
                <w:szCs w:val="24"/>
              </w:rPr>
              <w:t xml:space="preserve">копию </w:t>
            </w:r>
            <w:r w:rsidR="00300963" w:rsidRPr="0091636D">
              <w:rPr>
                <w:sz w:val="24"/>
                <w:szCs w:val="24"/>
              </w:rPr>
              <w:t>документ</w:t>
            </w:r>
            <w:r w:rsidR="00A05C7D">
              <w:rPr>
                <w:sz w:val="24"/>
                <w:szCs w:val="24"/>
              </w:rPr>
              <w:t>а</w:t>
            </w:r>
            <w:r w:rsidR="00300963" w:rsidRPr="0091636D">
              <w:rPr>
                <w:sz w:val="24"/>
                <w:szCs w:val="24"/>
              </w:rPr>
              <w:t>, подтверждающий полномочия такого лица.</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Merge/>
            <w:vAlign w:val="center"/>
          </w:tcPr>
          <w:p w:rsidR="00300963" w:rsidRPr="00992915" w:rsidRDefault="00300963" w:rsidP="00DA400F">
            <w:pPr>
              <w:widowControl w:val="0"/>
              <w:ind w:firstLine="0"/>
              <w:jc w:val="center"/>
              <w:rPr>
                <w:sz w:val="24"/>
                <w:szCs w:val="24"/>
              </w:rPr>
            </w:pPr>
          </w:p>
        </w:tc>
        <w:tc>
          <w:tcPr>
            <w:tcW w:w="3913" w:type="pct"/>
          </w:tcPr>
          <w:p w:rsidR="00300963" w:rsidRPr="00992915" w:rsidRDefault="00A05C7D" w:rsidP="00A05C7D">
            <w:pPr>
              <w:widowControl w:val="0"/>
              <w:ind w:firstLine="13"/>
              <w:rPr>
                <w:sz w:val="24"/>
                <w:szCs w:val="24"/>
              </w:rPr>
            </w:pPr>
            <w:r>
              <w:rPr>
                <w:sz w:val="24"/>
                <w:szCs w:val="24"/>
              </w:rPr>
              <w:t>Копию д</w:t>
            </w:r>
            <w:r w:rsidR="00300963" w:rsidRPr="005E76DA">
              <w:rPr>
                <w:sz w:val="24"/>
                <w:szCs w:val="24"/>
              </w:rPr>
              <w:t>окумент</w:t>
            </w:r>
            <w:r>
              <w:rPr>
                <w:sz w:val="24"/>
                <w:szCs w:val="24"/>
              </w:rPr>
              <w:t>а</w:t>
            </w:r>
            <w:r w:rsidR="00300963" w:rsidRPr="005E76DA">
              <w:rPr>
                <w:sz w:val="24"/>
                <w:szCs w:val="24"/>
              </w:rPr>
              <w:t>, подтверждающ</w:t>
            </w:r>
            <w:r>
              <w:rPr>
                <w:sz w:val="24"/>
                <w:szCs w:val="24"/>
              </w:rPr>
              <w:t>его</w:t>
            </w:r>
            <w:r w:rsidR="00300963" w:rsidRPr="005E76DA">
              <w:rPr>
                <w:sz w:val="24"/>
                <w:szCs w:val="24"/>
              </w:rPr>
              <w:t xml:space="preserve"> полномочия лица на осуществление действий от имени </w:t>
            </w:r>
            <w:r w:rsidR="00300963">
              <w:rPr>
                <w:sz w:val="24"/>
                <w:szCs w:val="24"/>
              </w:rPr>
              <w:t>у</w:t>
            </w:r>
            <w:r w:rsidR="00300963" w:rsidRPr="005E76DA">
              <w:rPr>
                <w:sz w:val="24"/>
                <w:szCs w:val="24"/>
              </w:rPr>
              <w:t>частника зак</w:t>
            </w:r>
            <w:r w:rsidR="00300963">
              <w:rPr>
                <w:sz w:val="24"/>
                <w:szCs w:val="24"/>
              </w:rPr>
              <w:t>упк</w:t>
            </w:r>
            <w:r w:rsidR="00300963" w:rsidRPr="00E5309B">
              <w:rPr>
                <w:sz w:val="24"/>
                <w:szCs w:val="24"/>
              </w:rPr>
              <w:t xml:space="preserve">и - нескольких юридических лиц, выступающих на стороне одного участника закупки, </w:t>
            </w:r>
            <w:r w:rsidR="00300963" w:rsidRPr="00E5309B">
              <w:rPr>
                <w:sz w:val="24"/>
                <w:szCs w:val="24"/>
              </w:rPr>
              <w:lastRenderedPageBreak/>
              <w:t>нескольких физических лиц, выступающих на стороне одного участника закупки, несколько индивидуальных предпринимателей, выступающих на стороне одного участника закупки.</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Align w:val="center"/>
          </w:tcPr>
          <w:p w:rsidR="00300963" w:rsidRPr="00992915" w:rsidRDefault="00300963" w:rsidP="00DA400F">
            <w:pPr>
              <w:widowControl w:val="0"/>
              <w:ind w:firstLine="0"/>
              <w:jc w:val="center"/>
              <w:rPr>
                <w:sz w:val="24"/>
                <w:szCs w:val="24"/>
              </w:rPr>
            </w:pPr>
            <w:r>
              <w:rPr>
                <w:sz w:val="24"/>
                <w:szCs w:val="24"/>
              </w:rPr>
              <w:lastRenderedPageBreak/>
              <w:t>4</w:t>
            </w:r>
          </w:p>
        </w:tc>
        <w:tc>
          <w:tcPr>
            <w:tcW w:w="3913" w:type="pct"/>
          </w:tcPr>
          <w:p w:rsidR="00300963" w:rsidRPr="006D7FB4" w:rsidRDefault="00300963" w:rsidP="00DA400F">
            <w:pPr>
              <w:widowControl w:val="0"/>
              <w:ind w:left="34" w:firstLine="0"/>
              <w:jc w:val="left"/>
              <w:rPr>
                <w:sz w:val="24"/>
                <w:szCs w:val="24"/>
              </w:rPr>
            </w:pPr>
            <w:r w:rsidRPr="006D7FB4">
              <w:rPr>
                <w:sz w:val="24"/>
                <w:szCs w:val="24"/>
              </w:rPr>
              <w:t>Копия свидетельства о государственной регистрации.</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Align w:val="center"/>
          </w:tcPr>
          <w:p w:rsidR="00300963" w:rsidRPr="00992915" w:rsidRDefault="00300963" w:rsidP="00DA400F">
            <w:pPr>
              <w:widowControl w:val="0"/>
              <w:ind w:firstLine="0"/>
              <w:jc w:val="center"/>
              <w:rPr>
                <w:sz w:val="24"/>
                <w:szCs w:val="24"/>
              </w:rPr>
            </w:pPr>
            <w:r>
              <w:rPr>
                <w:sz w:val="24"/>
                <w:szCs w:val="24"/>
              </w:rPr>
              <w:t>5</w:t>
            </w:r>
          </w:p>
        </w:tc>
        <w:tc>
          <w:tcPr>
            <w:tcW w:w="3913" w:type="pct"/>
          </w:tcPr>
          <w:p w:rsidR="00300963" w:rsidRPr="006D7FB4" w:rsidRDefault="00300963" w:rsidP="00DA400F">
            <w:pPr>
              <w:pStyle w:val="a7"/>
              <w:spacing w:after="0"/>
              <w:ind w:left="34" w:firstLine="0"/>
              <w:rPr>
                <w:sz w:val="24"/>
                <w:szCs w:val="24"/>
              </w:rPr>
            </w:pPr>
            <w:r w:rsidRPr="006D7FB4">
              <w:rPr>
                <w:sz w:val="24"/>
                <w:szCs w:val="24"/>
              </w:rPr>
              <w:t>Копия свидетельства о постановке на учет в налоговом органе.</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Align w:val="center"/>
          </w:tcPr>
          <w:p w:rsidR="00300963" w:rsidRPr="00992915" w:rsidRDefault="00300963" w:rsidP="00DA400F">
            <w:pPr>
              <w:widowControl w:val="0"/>
              <w:ind w:firstLine="0"/>
              <w:jc w:val="center"/>
              <w:rPr>
                <w:sz w:val="24"/>
                <w:szCs w:val="24"/>
              </w:rPr>
            </w:pPr>
            <w:r>
              <w:rPr>
                <w:sz w:val="24"/>
                <w:szCs w:val="24"/>
              </w:rPr>
              <w:t>6</w:t>
            </w:r>
          </w:p>
        </w:tc>
        <w:tc>
          <w:tcPr>
            <w:tcW w:w="3913" w:type="pct"/>
          </w:tcPr>
          <w:p w:rsidR="00300963" w:rsidRPr="006D7FB4" w:rsidRDefault="00300963" w:rsidP="00DA400F">
            <w:pPr>
              <w:pStyle w:val="a7"/>
              <w:spacing w:after="0"/>
              <w:ind w:left="34" w:firstLine="0"/>
              <w:rPr>
                <w:sz w:val="24"/>
                <w:szCs w:val="24"/>
              </w:rPr>
            </w:pPr>
            <w:r w:rsidRPr="006D7FB4">
              <w:rPr>
                <w:sz w:val="24"/>
                <w:szCs w:val="24"/>
              </w:rPr>
              <w:t>Копии учредительных документов участника закупки (для юридических лиц).</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rPr>
          <w:trHeight w:val="231"/>
        </w:trPr>
        <w:tc>
          <w:tcPr>
            <w:tcW w:w="387" w:type="pct"/>
            <w:vAlign w:val="center"/>
          </w:tcPr>
          <w:p w:rsidR="00300963" w:rsidRPr="00992915" w:rsidRDefault="00300963" w:rsidP="00DA400F">
            <w:pPr>
              <w:widowControl w:val="0"/>
              <w:ind w:firstLine="0"/>
              <w:jc w:val="center"/>
              <w:rPr>
                <w:sz w:val="24"/>
                <w:szCs w:val="24"/>
              </w:rPr>
            </w:pPr>
            <w:r>
              <w:rPr>
                <w:sz w:val="24"/>
                <w:szCs w:val="24"/>
              </w:rPr>
              <w:t>7</w:t>
            </w:r>
          </w:p>
        </w:tc>
        <w:tc>
          <w:tcPr>
            <w:tcW w:w="3913" w:type="pct"/>
          </w:tcPr>
          <w:p w:rsidR="00300963" w:rsidRPr="006D7FB4" w:rsidRDefault="00300963" w:rsidP="00DA400F">
            <w:pPr>
              <w:widowControl w:val="0"/>
              <w:tabs>
                <w:tab w:val="num" w:pos="400"/>
              </w:tabs>
              <w:ind w:left="34" w:firstLine="0"/>
              <w:rPr>
                <w:sz w:val="24"/>
                <w:szCs w:val="24"/>
              </w:rPr>
            </w:pPr>
            <w:r>
              <w:rPr>
                <w:sz w:val="24"/>
                <w:szCs w:val="24"/>
              </w:rPr>
              <w:t xml:space="preserve">Копия документа подтверждающего переход на упрощенную систему налогообложения, заверенная печатью участника (для участника </w:t>
            </w:r>
            <w:r w:rsidR="00615003">
              <w:rPr>
                <w:sz w:val="24"/>
                <w:szCs w:val="24"/>
              </w:rPr>
              <w:t>закупки,</w:t>
            </w:r>
            <w:r>
              <w:rPr>
                <w:sz w:val="24"/>
                <w:szCs w:val="24"/>
              </w:rPr>
              <w:t xml:space="preserve"> применяющего упрощенную систему налогообложения).</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rPr>
          <w:trHeight w:val="231"/>
        </w:trPr>
        <w:tc>
          <w:tcPr>
            <w:tcW w:w="387" w:type="pct"/>
            <w:vAlign w:val="center"/>
          </w:tcPr>
          <w:p w:rsidR="00300963" w:rsidRPr="005B7D8D" w:rsidRDefault="00300963" w:rsidP="00DA400F">
            <w:pPr>
              <w:widowControl w:val="0"/>
              <w:ind w:firstLine="0"/>
              <w:jc w:val="center"/>
              <w:rPr>
                <w:sz w:val="24"/>
                <w:szCs w:val="24"/>
              </w:rPr>
            </w:pPr>
            <w:r w:rsidRPr="005B7D8D">
              <w:rPr>
                <w:sz w:val="24"/>
                <w:szCs w:val="24"/>
              </w:rPr>
              <w:t>8</w:t>
            </w:r>
          </w:p>
        </w:tc>
        <w:tc>
          <w:tcPr>
            <w:tcW w:w="3913" w:type="pct"/>
          </w:tcPr>
          <w:p w:rsidR="00300963" w:rsidRPr="006D7FB4" w:rsidRDefault="00017F0B" w:rsidP="0022118C">
            <w:pPr>
              <w:tabs>
                <w:tab w:val="num" w:pos="34"/>
              </w:tabs>
              <w:ind w:left="34" w:firstLine="0"/>
              <w:rPr>
                <w:sz w:val="24"/>
                <w:szCs w:val="24"/>
              </w:rPr>
            </w:pPr>
            <w:r w:rsidRPr="00017F0B">
              <w:rPr>
                <w:sz w:val="24"/>
                <w:szCs w:val="24"/>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700" w:type="pct"/>
            <w:vAlign w:val="center"/>
          </w:tcPr>
          <w:p w:rsidR="00300963" w:rsidRPr="00992915" w:rsidRDefault="00300963" w:rsidP="005B7D8D">
            <w:pPr>
              <w:widowControl w:val="0"/>
              <w:jc w:val="center"/>
              <w:rPr>
                <w:sz w:val="24"/>
                <w:szCs w:val="24"/>
              </w:rPr>
            </w:pPr>
          </w:p>
        </w:tc>
      </w:tr>
      <w:tr w:rsidR="00D64AD1" w:rsidRPr="00992915" w:rsidTr="005B7D8D">
        <w:trPr>
          <w:trHeight w:val="231"/>
        </w:trPr>
        <w:tc>
          <w:tcPr>
            <w:tcW w:w="387" w:type="pct"/>
            <w:vAlign w:val="center"/>
          </w:tcPr>
          <w:p w:rsidR="00D64AD1" w:rsidRPr="005B7D8D" w:rsidRDefault="00D64AD1" w:rsidP="00DA400F">
            <w:pPr>
              <w:widowControl w:val="0"/>
              <w:ind w:firstLine="0"/>
              <w:jc w:val="center"/>
              <w:rPr>
                <w:sz w:val="24"/>
                <w:szCs w:val="24"/>
              </w:rPr>
            </w:pPr>
            <w:r>
              <w:rPr>
                <w:sz w:val="24"/>
                <w:szCs w:val="24"/>
              </w:rPr>
              <w:t>9</w:t>
            </w:r>
          </w:p>
        </w:tc>
        <w:tc>
          <w:tcPr>
            <w:tcW w:w="3913" w:type="pct"/>
          </w:tcPr>
          <w:p w:rsidR="00D64AD1" w:rsidRPr="00017F0B" w:rsidRDefault="00D64AD1" w:rsidP="00993DF3">
            <w:pPr>
              <w:tabs>
                <w:tab w:val="num" w:pos="34"/>
              </w:tabs>
              <w:ind w:left="34" w:firstLine="0"/>
              <w:rPr>
                <w:sz w:val="24"/>
                <w:szCs w:val="24"/>
              </w:rPr>
            </w:pPr>
            <w:r>
              <w:rPr>
                <w:sz w:val="24"/>
                <w:szCs w:val="24"/>
              </w:rPr>
              <w:t>Сметный расчет</w:t>
            </w:r>
          </w:p>
        </w:tc>
        <w:tc>
          <w:tcPr>
            <w:tcW w:w="700" w:type="pct"/>
            <w:vAlign w:val="center"/>
          </w:tcPr>
          <w:p w:rsidR="00D64AD1" w:rsidRPr="00992915" w:rsidRDefault="00D64AD1" w:rsidP="005B7D8D">
            <w:pPr>
              <w:widowControl w:val="0"/>
              <w:jc w:val="center"/>
              <w:rPr>
                <w:sz w:val="24"/>
                <w:szCs w:val="24"/>
              </w:rPr>
            </w:pPr>
          </w:p>
        </w:tc>
      </w:tr>
      <w:tr w:rsidR="00300963" w:rsidRPr="00992915" w:rsidTr="005B7D8D">
        <w:trPr>
          <w:trHeight w:val="231"/>
        </w:trPr>
        <w:tc>
          <w:tcPr>
            <w:tcW w:w="387" w:type="pct"/>
            <w:vAlign w:val="center"/>
          </w:tcPr>
          <w:p w:rsidR="00300963" w:rsidRPr="00992915" w:rsidRDefault="00D64AD1" w:rsidP="00F7748E">
            <w:pPr>
              <w:widowControl w:val="0"/>
              <w:ind w:firstLine="0"/>
              <w:jc w:val="center"/>
              <w:rPr>
                <w:sz w:val="24"/>
                <w:szCs w:val="24"/>
              </w:rPr>
            </w:pPr>
            <w:r>
              <w:rPr>
                <w:sz w:val="24"/>
                <w:szCs w:val="24"/>
              </w:rPr>
              <w:t>10</w:t>
            </w:r>
          </w:p>
        </w:tc>
        <w:tc>
          <w:tcPr>
            <w:tcW w:w="3913" w:type="pct"/>
          </w:tcPr>
          <w:p w:rsidR="00300963" w:rsidRPr="00357C8D" w:rsidRDefault="00300963" w:rsidP="004B35CA">
            <w:pPr>
              <w:widowControl w:val="0"/>
              <w:ind w:firstLine="13"/>
              <w:rPr>
                <w:sz w:val="24"/>
                <w:szCs w:val="24"/>
              </w:rPr>
            </w:pPr>
            <w:r w:rsidRPr="00357C8D">
              <w:rPr>
                <w:sz w:val="24"/>
                <w:szCs w:val="24"/>
              </w:rPr>
              <w:t>Итого (указывается общее количество страниц)</w:t>
            </w:r>
          </w:p>
        </w:tc>
        <w:tc>
          <w:tcPr>
            <w:tcW w:w="700" w:type="pct"/>
            <w:vAlign w:val="center"/>
          </w:tcPr>
          <w:p w:rsidR="00300963" w:rsidRPr="00992915" w:rsidRDefault="00300963" w:rsidP="005B7D8D">
            <w:pPr>
              <w:widowControl w:val="0"/>
              <w:jc w:val="center"/>
              <w:rPr>
                <w:sz w:val="24"/>
                <w:szCs w:val="24"/>
              </w:rPr>
            </w:pPr>
          </w:p>
        </w:tc>
      </w:tr>
    </w:tbl>
    <w:p w:rsidR="0005212C" w:rsidRDefault="0005212C" w:rsidP="005522ED">
      <w:pPr>
        <w:widowControl w:val="0"/>
        <w:ind w:firstLine="1300"/>
        <w:rPr>
          <w:i/>
          <w:sz w:val="24"/>
          <w:szCs w:val="24"/>
        </w:rPr>
      </w:pPr>
    </w:p>
    <w:p w:rsidR="0005212C" w:rsidRPr="00992915" w:rsidRDefault="0005212C" w:rsidP="005522ED">
      <w:pPr>
        <w:widowControl w:val="0"/>
        <w:ind w:firstLine="1300"/>
        <w:rPr>
          <w:i/>
          <w:sz w:val="24"/>
          <w:szCs w:val="24"/>
        </w:rPr>
      </w:pPr>
    </w:p>
    <w:p w:rsidR="005522ED" w:rsidRPr="00992915" w:rsidRDefault="005522ED" w:rsidP="005522ED">
      <w:pPr>
        <w:pStyle w:val="10"/>
        <w:keepNext w:val="0"/>
        <w:widowControl w:val="0"/>
        <w:spacing w:before="0" w:after="0"/>
        <w:rPr>
          <w:b w:val="0"/>
          <w:bCs w:val="0"/>
          <w:sz w:val="24"/>
          <w:szCs w:val="24"/>
        </w:rPr>
      </w:pPr>
    </w:p>
    <w:p w:rsidR="00E37A02" w:rsidRDefault="00E37A02" w:rsidP="005522ED">
      <w:pPr>
        <w:widowControl w:val="0"/>
        <w:ind w:firstLine="0"/>
        <w:rPr>
          <w:sz w:val="24"/>
          <w:szCs w:val="24"/>
        </w:rPr>
      </w:pPr>
    </w:p>
    <w:p w:rsidR="00E37A02" w:rsidRDefault="00E37A02" w:rsidP="005522ED">
      <w:pPr>
        <w:widowControl w:val="0"/>
        <w:ind w:firstLine="0"/>
        <w:rPr>
          <w:sz w:val="24"/>
          <w:szCs w:val="24"/>
        </w:rPr>
      </w:pPr>
    </w:p>
    <w:p w:rsidR="005522ED" w:rsidRPr="00992915" w:rsidRDefault="005522ED" w:rsidP="005522ED">
      <w:pPr>
        <w:widowControl w:val="0"/>
        <w:ind w:firstLine="0"/>
        <w:rPr>
          <w:sz w:val="24"/>
          <w:szCs w:val="24"/>
        </w:rPr>
      </w:pPr>
      <w:r w:rsidRPr="00992915">
        <w:rPr>
          <w:sz w:val="24"/>
          <w:szCs w:val="24"/>
        </w:rPr>
        <w:t>Руководитель организации</w:t>
      </w:r>
      <w:r w:rsidRPr="00992915">
        <w:rPr>
          <w:sz w:val="24"/>
          <w:szCs w:val="24"/>
        </w:rPr>
        <w:tab/>
      </w:r>
      <w:r w:rsidRPr="00992915">
        <w:rPr>
          <w:sz w:val="24"/>
          <w:szCs w:val="24"/>
        </w:rPr>
        <w:tab/>
      </w:r>
      <w:r w:rsidRPr="00992915">
        <w:rPr>
          <w:sz w:val="24"/>
          <w:szCs w:val="24"/>
        </w:rPr>
        <w:tab/>
        <w:t>___________________        _____________________</w:t>
      </w:r>
    </w:p>
    <w:p w:rsidR="005522ED" w:rsidRPr="000E1367" w:rsidRDefault="005522ED" w:rsidP="005522ED">
      <w:pPr>
        <w:widowControl w:val="0"/>
        <w:ind w:firstLine="0"/>
        <w:rPr>
          <w:i/>
          <w:sz w:val="24"/>
          <w:szCs w:val="24"/>
          <w:vertAlign w:val="superscript"/>
        </w:rPr>
      </w:pPr>
      <w:r w:rsidRPr="000E1367">
        <w:rPr>
          <w:i/>
          <w:sz w:val="24"/>
          <w:szCs w:val="24"/>
          <w:vertAlign w:val="superscript"/>
        </w:rPr>
        <w:t xml:space="preserve">                                                                                                              </w:t>
      </w:r>
      <w:r w:rsidR="000E1367">
        <w:rPr>
          <w:i/>
          <w:sz w:val="24"/>
          <w:szCs w:val="24"/>
          <w:vertAlign w:val="superscript"/>
        </w:rPr>
        <w:t xml:space="preserve">         </w:t>
      </w:r>
      <w:r w:rsidRPr="000E1367">
        <w:rPr>
          <w:i/>
          <w:sz w:val="24"/>
          <w:szCs w:val="24"/>
          <w:vertAlign w:val="superscript"/>
        </w:rPr>
        <w:t xml:space="preserve">       (подпись)                                                             (Ф.И.О.)      </w:t>
      </w:r>
    </w:p>
    <w:p w:rsidR="00357C8D" w:rsidRPr="00E06488" w:rsidRDefault="005522ED" w:rsidP="00E06488">
      <w:pPr>
        <w:widowControl w:val="0"/>
        <w:rPr>
          <w:i/>
          <w:sz w:val="24"/>
          <w:szCs w:val="24"/>
        </w:rPr>
      </w:pPr>
      <w:r w:rsidRPr="00E06488">
        <w:rPr>
          <w:i/>
          <w:sz w:val="24"/>
          <w:szCs w:val="24"/>
        </w:rPr>
        <w:t>М.П.</w:t>
      </w:r>
    </w:p>
    <w:p w:rsidR="00357C8D" w:rsidRPr="007A1B27" w:rsidRDefault="00831323" w:rsidP="00E06488">
      <w:pPr>
        <w:pStyle w:val="10"/>
        <w:keepNext w:val="0"/>
        <w:widowControl w:val="0"/>
        <w:spacing w:before="0" w:after="0"/>
        <w:jc w:val="left"/>
        <w:rPr>
          <w:b w:val="0"/>
          <w:sz w:val="24"/>
          <w:szCs w:val="24"/>
        </w:rPr>
      </w:pPr>
      <w:r>
        <w:br w:type="page"/>
      </w:r>
      <w:r w:rsidR="00A47E68" w:rsidRPr="007A1B27">
        <w:rPr>
          <w:b w:val="0"/>
          <w:sz w:val="24"/>
          <w:szCs w:val="24"/>
          <w:lang w:val="ru-RU"/>
        </w:rPr>
        <w:lastRenderedPageBreak/>
        <w:t>8</w:t>
      </w:r>
      <w:r w:rsidR="00357C8D" w:rsidRPr="007A1B27">
        <w:rPr>
          <w:b w:val="0"/>
          <w:sz w:val="24"/>
          <w:szCs w:val="24"/>
        </w:rPr>
        <w:t>.</w:t>
      </w:r>
      <w:r w:rsidR="00A05C7D" w:rsidRPr="007A1B27">
        <w:rPr>
          <w:b w:val="0"/>
          <w:sz w:val="24"/>
          <w:szCs w:val="24"/>
        </w:rPr>
        <w:t>2</w:t>
      </w:r>
      <w:r w:rsidR="00357C8D" w:rsidRPr="007A1B27">
        <w:rPr>
          <w:b w:val="0"/>
          <w:sz w:val="24"/>
          <w:szCs w:val="24"/>
        </w:rPr>
        <w:t xml:space="preserve">. Форма </w:t>
      </w:r>
      <w:r w:rsidR="001E29AD" w:rsidRPr="007A1B27">
        <w:rPr>
          <w:b w:val="0"/>
          <w:sz w:val="24"/>
          <w:szCs w:val="24"/>
        </w:rPr>
        <w:t>Предложения участника закупки</w:t>
      </w:r>
    </w:p>
    <w:p w:rsidR="005840E5" w:rsidRPr="007A1B27" w:rsidRDefault="005840E5" w:rsidP="006A4DED">
      <w:pPr>
        <w:widowControl w:val="0"/>
        <w:rPr>
          <w:i/>
          <w:sz w:val="24"/>
          <w:szCs w:val="24"/>
        </w:rPr>
      </w:pPr>
      <w:r w:rsidRPr="007A1B27">
        <w:rPr>
          <w:i/>
          <w:sz w:val="24"/>
          <w:szCs w:val="24"/>
        </w:rPr>
        <w:t>На бланке организации</w:t>
      </w:r>
    </w:p>
    <w:p w:rsidR="005840E5" w:rsidRPr="007A1B27" w:rsidRDefault="005840E5" w:rsidP="006A4DED">
      <w:pPr>
        <w:widowControl w:val="0"/>
        <w:rPr>
          <w:i/>
          <w:sz w:val="24"/>
          <w:szCs w:val="24"/>
        </w:rPr>
      </w:pPr>
      <w:r w:rsidRPr="007A1B27">
        <w:rPr>
          <w:i/>
          <w:sz w:val="24"/>
          <w:szCs w:val="24"/>
        </w:rPr>
        <w:t>Дата, исх. номер</w:t>
      </w:r>
    </w:p>
    <w:p w:rsidR="005840E5" w:rsidRPr="007A1B27" w:rsidRDefault="001E29AD" w:rsidP="006A4DED">
      <w:pPr>
        <w:pStyle w:val="36"/>
        <w:widowControl w:val="0"/>
        <w:spacing w:after="0"/>
        <w:jc w:val="center"/>
        <w:rPr>
          <w:caps/>
          <w:sz w:val="24"/>
          <w:szCs w:val="24"/>
        </w:rPr>
      </w:pPr>
      <w:r w:rsidRPr="007A1B27">
        <w:rPr>
          <w:b/>
          <w:iCs/>
          <w:caps/>
          <w:sz w:val="24"/>
          <w:szCs w:val="24"/>
        </w:rPr>
        <w:t>предложение участника закупки</w:t>
      </w:r>
    </w:p>
    <w:p w:rsidR="00313528" w:rsidRPr="007A1B27" w:rsidRDefault="00313528" w:rsidP="00AC17FD">
      <w:pPr>
        <w:rPr>
          <w:b/>
          <w:sz w:val="24"/>
          <w:szCs w:val="24"/>
        </w:rPr>
      </w:pPr>
    </w:p>
    <w:p w:rsidR="00313528" w:rsidRPr="007A1B27" w:rsidRDefault="00313528" w:rsidP="00313528">
      <w:pPr>
        <w:rPr>
          <w:sz w:val="24"/>
          <w:szCs w:val="24"/>
        </w:rPr>
      </w:pPr>
      <w:r w:rsidRPr="007A1B27">
        <w:rPr>
          <w:b/>
          <w:sz w:val="24"/>
          <w:szCs w:val="24"/>
        </w:rPr>
        <w:t xml:space="preserve">Наименование </w:t>
      </w:r>
      <w:r w:rsidR="001E29AD" w:rsidRPr="007A1B27">
        <w:rPr>
          <w:b/>
          <w:sz w:val="24"/>
          <w:szCs w:val="24"/>
        </w:rPr>
        <w:t>запроса предложений</w:t>
      </w:r>
      <w:r w:rsidRPr="007A1B27">
        <w:rPr>
          <w:b/>
          <w:sz w:val="24"/>
          <w:szCs w:val="24"/>
        </w:rPr>
        <w:t>:</w:t>
      </w:r>
      <w:r w:rsidR="00BB1A4D" w:rsidRPr="007A1B27">
        <w:rPr>
          <w:b/>
          <w:sz w:val="24"/>
          <w:szCs w:val="24"/>
        </w:rPr>
        <w:t xml:space="preserve"> </w:t>
      </w:r>
      <w:r w:rsidR="00BB1A4D" w:rsidRPr="007A1B27">
        <w:rPr>
          <w:sz w:val="24"/>
          <w:szCs w:val="24"/>
        </w:rPr>
        <w:t xml:space="preserve">оказание услуг по проведению капитального ремонта </w:t>
      </w:r>
      <w:r w:rsidR="00BB1A4D" w:rsidRPr="007A1B27">
        <w:rPr>
          <w:color w:val="000000"/>
          <w:spacing w:val="6"/>
          <w:sz w:val="24"/>
          <w:szCs w:val="24"/>
        </w:rPr>
        <w:t xml:space="preserve">котла КВГМ-30-150 ст. №5 на Центральной котельной </w:t>
      </w:r>
      <w:r w:rsidR="00BB1A4D" w:rsidRPr="007A1B27">
        <w:rPr>
          <w:sz w:val="24"/>
          <w:szCs w:val="24"/>
        </w:rPr>
        <w:t>ОАО «</w:t>
      </w:r>
      <w:proofErr w:type="spellStart"/>
      <w:r w:rsidR="00BB1A4D" w:rsidRPr="007A1B27">
        <w:rPr>
          <w:sz w:val="24"/>
          <w:szCs w:val="24"/>
        </w:rPr>
        <w:t>Елабужское</w:t>
      </w:r>
      <w:proofErr w:type="spellEnd"/>
      <w:r w:rsidR="00BB1A4D" w:rsidRPr="007A1B27">
        <w:rPr>
          <w:sz w:val="24"/>
          <w:szCs w:val="24"/>
        </w:rPr>
        <w:t xml:space="preserve"> ПТС»</w:t>
      </w:r>
      <w:r w:rsidR="00287B1A" w:rsidRPr="007A1B27">
        <w:rPr>
          <w:sz w:val="24"/>
          <w:szCs w:val="24"/>
        </w:rPr>
        <w:t>.</w:t>
      </w:r>
    </w:p>
    <w:p w:rsidR="0061687B" w:rsidRPr="007A1B27" w:rsidRDefault="005840E5" w:rsidP="00441595">
      <w:pPr>
        <w:rPr>
          <w:sz w:val="24"/>
          <w:szCs w:val="24"/>
        </w:rPr>
      </w:pPr>
      <w:r w:rsidRPr="007A1B27">
        <w:rPr>
          <w:sz w:val="24"/>
          <w:szCs w:val="24"/>
        </w:rPr>
        <w:t>1. Изучив документацию</w:t>
      </w:r>
      <w:r w:rsidR="00313528" w:rsidRPr="007A1B27">
        <w:rPr>
          <w:sz w:val="24"/>
          <w:szCs w:val="24"/>
        </w:rPr>
        <w:t xml:space="preserve"> </w:t>
      </w:r>
      <w:r w:rsidR="000C1546" w:rsidRPr="007A1B27">
        <w:rPr>
          <w:sz w:val="24"/>
          <w:szCs w:val="24"/>
        </w:rPr>
        <w:t>запроса предложений</w:t>
      </w:r>
      <w:r w:rsidR="00313528" w:rsidRPr="007A1B27">
        <w:rPr>
          <w:sz w:val="24"/>
          <w:szCs w:val="24"/>
        </w:rPr>
        <w:t xml:space="preserve"> _________________ </w:t>
      </w:r>
      <w:r w:rsidRPr="007A1B27">
        <w:rPr>
          <w:i/>
          <w:sz w:val="24"/>
          <w:szCs w:val="24"/>
        </w:rPr>
        <w:t>(</w:t>
      </w:r>
      <w:r w:rsidR="00313528" w:rsidRPr="007A1B27">
        <w:rPr>
          <w:i/>
          <w:sz w:val="24"/>
          <w:szCs w:val="24"/>
        </w:rPr>
        <w:t>у</w:t>
      </w:r>
      <w:r w:rsidRPr="007A1B27">
        <w:rPr>
          <w:i/>
          <w:sz w:val="24"/>
          <w:szCs w:val="24"/>
        </w:rPr>
        <w:t>казывается наименование участника)</w:t>
      </w:r>
      <w:r w:rsidRPr="007A1B27">
        <w:rPr>
          <w:sz w:val="24"/>
          <w:szCs w:val="24"/>
        </w:rPr>
        <w:t xml:space="preserve"> в лице </w:t>
      </w:r>
      <w:r w:rsidR="00313528" w:rsidRPr="007A1B27">
        <w:rPr>
          <w:sz w:val="24"/>
          <w:szCs w:val="24"/>
        </w:rPr>
        <w:t xml:space="preserve">__________________________ </w:t>
      </w:r>
      <w:r w:rsidRPr="007A1B27">
        <w:rPr>
          <w:i/>
          <w:sz w:val="24"/>
          <w:szCs w:val="24"/>
        </w:rPr>
        <w:t>(наименование должности руководителя, его Ф.И.О.)</w:t>
      </w:r>
      <w:r w:rsidRPr="007A1B27">
        <w:rPr>
          <w:sz w:val="24"/>
          <w:szCs w:val="24"/>
        </w:rPr>
        <w:t>,</w:t>
      </w:r>
      <w:r w:rsidR="00313528" w:rsidRPr="007A1B27">
        <w:rPr>
          <w:sz w:val="24"/>
          <w:szCs w:val="24"/>
        </w:rPr>
        <w:t xml:space="preserve"> действующего на основании </w:t>
      </w:r>
      <w:r w:rsidR="00313528" w:rsidRPr="007A1B27">
        <w:rPr>
          <w:i/>
          <w:sz w:val="24"/>
          <w:szCs w:val="24"/>
        </w:rPr>
        <w:t xml:space="preserve">______________________, </w:t>
      </w:r>
      <w:r w:rsidR="0061687B" w:rsidRPr="007A1B27">
        <w:rPr>
          <w:sz w:val="24"/>
          <w:szCs w:val="24"/>
        </w:rPr>
        <w:t xml:space="preserve">сообщает о согласии участвовать в </w:t>
      </w:r>
      <w:r w:rsidR="000C1546" w:rsidRPr="007A1B27">
        <w:rPr>
          <w:sz w:val="24"/>
          <w:szCs w:val="24"/>
        </w:rPr>
        <w:t>запросе предложений</w:t>
      </w:r>
      <w:r w:rsidR="0061687B" w:rsidRPr="007A1B27">
        <w:rPr>
          <w:sz w:val="24"/>
          <w:szCs w:val="24"/>
        </w:rPr>
        <w:t xml:space="preserve"> на условиях, установленных в </w:t>
      </w:r>
      <w:r w:rsidR="00313528" w:rsidRPr="007A1B27">
        <w:rPr>
          <w:sz w:val="24"/>
          <w:szCs w:val="24"/>
        </w:rPr>
        <w:t>документации</w:t>
      </w:r>
      <w:r w:rsidR="000C1546" w:rsidRPr="007A1B27">
        <w:rPr>
          <w:sz w:val="24"/>
          <w:szCs w:val="24"/>
        </w:rPr>
        <w:t xml:space="preserve"> запроса предложений</w:t>
      </w:r>
      <w:r w:rsidR="0061687B" w:rsidRPr="007A1B27">
        <w:rPr>
          <w:sz w:val="24"/>
          <w:szCs w:val="24"/>
        </w:rPr>
        <w:t>, и направляе</w:t>
      </w:r>
      <w:r w:rsidR="00A54E6B" w:rsidRPr="007A1B27">
        <w:rPr>
          <w:sz w:val="24"/>
          <w:szCs w:val="24"/>
        </w:rPr>
        <w:t>т</w:t>
      </w:r>
      <w:r w:rsidR="0061687B" w:rsidRPr="007A1B27">
        <w:rPr>
          <w:sz w:val="24"/>
          <w:szCs w:val="24"/>
        </w:rPr>
        <w:t xml:space="preserve"> настоящ</w:t>
      </w:r>
      <w:r w:rsidR="000C1546" w:rsidRPr="007A1B27">
        <w:rPr>
          <w:sz w:val="24"/>
          <w:szCs w:val="24"/>
        </w:rPr>
        <w:t>ие</w:t>
      </w:r>
      <w:r w:rsidR="00B01DEF" w:rsidRPr="007A1B27">
        <w:rPr>
          <w:sz w:val="24"/>
          <w:szCs w:val="24"/>
        </w:rPr>
        <w:t xml:space="preserve"> </w:t>
      </w:r>
      <w:r w:rsidR="000C1546" w:rsidRPr="007A1B27">
        <w:rPr>
          <w:sz w:val="24"/>
          <w:szCs w:val="24"/>
        </w:rPr>
        <w:t>Предложение</w:t>
      </w:r>
      <w:r w:rsidR="00B01DEF" w:rsidRPr="007A1B27">
        <w:rPr>
          <w:sz w:val="24"/>
          <w:szCs w:val="24"/>
        </w:rPr>
        <w:t>.</w:t>
      </w:r>
    </w:p>
    <w:p w:rsidR="000C1546" w:rsidRPr="007A1B27" w:rsidRDefault="000C1546" w:rsidP="000C1546">
      <w:pPr>
        <w:widowControl w:val="0"/>
        <w:suppressLineNumbers/>
        <w:suppressAutoHyphens/>
        <w:rPr>
          <w:sz w:val="24"/>
          <w:szCs w:val="24"/>
        </w:rPr>
      </w:pPr>
      <w:r w:rsidRPr="007A1B27">
        <w:rPr>
          <w:sz w:val="24"/>
          <w:szCs w:val="24"/>
        </w:rPr>
        <w:t>2. Мы согласны осуществлять</w:t>
      </w:r>
      <w:r w:rsidR="0080589E" w:rsidRPr="007A1B27">
        <w:rPr>
          <w:sz w:val="24"/>
          <w:szCs w:val="24"/>
        </w:rPr>
        <w:t xml:space="preserve"> </w:t>
      </w:r>
      <w:r w:rsidR="00BB1A4D" w:rsidRPr="007A1B27">
        <w:rPr>
          <w:sz w:val="24"/>
          <w:szCs w:val="24"/>
        </w:rPr>
        <w:t>оказание услуг по проведению капитального ремонта котла КВГМ-30-150 ст. №5 на Центральной котельной ОАО «</w:t>
      </w:r>
      <w:proofErr w:type="spellStart"/>
      <w:r w:rsidR="00BB1A4D" w:rsidRPr="007A1B27">
        <w:rPr>
          <w:sz w:val="24"/>
          <w:szCs w:val="24"/>
        </w:rPr>
        <w:t>Елабужское</w:t>
      </w:r>
      <w:proofErr w:type="spellEnd"/>
      <w:r w:rsidR="00BB1A4D" w:rsidRPr="007A1B27">
        <w:rPr>
          <w:sz w:val="24"/>
          <w:szCs w:val="24"/>
        </w:rPr>
        <w:t xml:space="preserve"> ПТС»</w:t>
      </w:r>
      <w:r w:rsidRPr="007A1B27">
        <w:rPr>
          <w:sz w:val="24"/>
          <w:szCs w:val="24"/>
        </w:rPr>
        <w:t>, являющихся предметом запроса предложений, в соответствии с требованиями документации запроса предложений, на условиях, которые представ</w:t>
      </w:r>
      <w:r w:rsidR="003923AC" w:rsidRPr="007A1B27">
        <w:rPr>
          <w:sz w:val="24"/>
          <w:szCs w:val="24"/>
        </w:rPr>
        <w:t>лены</w:t>
      </w:r>
      <w:r w:rsidRPr="007A1B27">
        <w:rPr>
          <w:sz w:val="24"/>
          <w:szCs w:val="24"/>
        </w:rPr>
        <w:t xml:space="preserve"> в </w:t>
      </w:r>
      <w:r w:rsidR="009477A2" w:rsidRPr="007A1B27">
        <w:rPr>
          <w:sz w:val="24"/>
          <w:szCs w:val="24"/>
        </w:rPr>
        <w:t>проекте договора</w:t>
      </w:r>
      <w:r w:rsidR="00A05C7D" w:rsidRPr="007A1B27">
        <w:rPr>
          <w:sz w:val="24"/>
          <w:szCs w:val="24"/>
        </w:rPr>
        <w:t xml:space="preserve"> и настоящем предложении:</w:t>
      </w:r>
    </w:p>
    <w:p w:rsidR="00A05C7D" w:rsidRPr="007A1B27" w:rsidRDefault="00A05C7D" w:rsidP="00A05C7D">
      <w:pPr>
        <w:widowControl w:val="0"/>
        <w:suppressLineNumbers/>
        <w:suppressAutoHyphens/>
        <w:rPr>
          <w:sz w:val="24"/>
          <w:szCs w:val="24"/>
        </w:rPr>
      </w:pPr>
      <w:r w:rsidRPr="007A1B27">
        <w:rPr>
          <w:sz w:val="24"/>
          <w:szCs w:val="24"/>
        </w:rPr>
        <w:t>2.1. Цена товаров, работ, услуг:</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643"/>
      </w:tblGrid>
      <w:tr w:rsidR="00BB1A4D" w:rsidRPr="007A1B27" w:rsidTr="00E17040">
        <w:tc>
          <w:tcPr>
            <w:tcW w:w="4851" w:type="dxa"/>
            <w:shd w:val="clear" w:color="auto" w:fill="auto"/>
          </w:tcPr>
          <w:p w:rsidR="00BB1A4D" w:rsidRPr="007A1B27" w:rsidRDefault="00BB1A4D" w:rsidP="00D64AD1">
            <w:pPr>
              <w:ind w:firstLine="0"/>
              <w:jc w:val="center"/>
              <w:rPr>
                <w:b/>
                <w:color w:val="000000"/>
                <w:sz w:val="24"/>
                <w:szCs w:val="24"/>
              </w:rPr>
            </w:pPr>
            <w:r w:rsidRPr="007A1B27">
              <w:rPr>
                <w:b/>
                <w:color w:val="000000"/>
                <w:sz w:val="24"/>
                <w:szCs w:val="24"/>
              </w:rPr>
              <w:t>Критерии оценки заявок</w:t>
            </w:r>
          </w:p>
        </w:tc>
        <w:tc>
          <w:tcPr>
            <w:tcW w:w="4643" w:type="dxa"/>
            <w:shd w:val="clear" w:color="auto" w:fill="auto"/>
          </w:tcPr>
          <w:p w:rsidR="00BB1A4D" w:rsidRPr="007A1B27" w:rsidRDefault="00BB1A4D" w:rsidP="00D64AD1">
            <w:pPr>
              <w:ind w:firstLine="0"/>
              <w:jc w:val="center"/>
              <w:rPr>
                <w:b/>
                <w:color w:val="000000"/>
                <w:sz w:val="24"/>
                <w:szCs w:val="24"/>
              </w:rPr>
            </w:pPr>
            <w:r w:rsidRPr="007A1B27">
              <w:rPr>
                <w:b/>
                <w:color w:val="000000"/>
                <w:sz w:val="24"/>
                <w:szCs w:val="24"/>
              </w:rPr>
              <w:t>Предложение участника закупки</w:t>
            </w:r>
          </w:p>
        </w:tc>
      </w:tr>
      <w:tr w:rsidR="00BB1A4D" w:rsidRPr="007A1B27" w:rsidTr="00E17040">
        <w:tc>
          <w:tcPr>
            <w:tcW w:w="4851" w:type="dxa"/>
            <w:shd w:val="clear" w:color="auto" w:fill="auto"/>
          </w:tcPr>
          <w:p w:rsidR="00BB1A4D" w:rsidRPr="007A1B27" w:rsidRDefault="00BB1A4D" w:rsidP="00D64AD1">
            <w:pPr>
              <w:ind w:firstLine="0"/>
              <w:rPr>
                <w:color w:val="000000"/>
                <w:sz w:val="24"/>
                <w:szCs w:val="24"/>
              </w:rPr>
            </w:pPr>
            <w:r w:rsidRPr="007A1B27">
              <w:rPr>
                <w:sz w:val="24"/>
                <w:szCs w:val="24"/>
              </w:rPr>
              <w:t>Цена работ (</w:t>
            </w:r>
            <w:proofErr w:type="spellStart"/>
            <w:r w:rsidRPr="007A1B27">
              <w:rPr>
                <w:sz w:val="24"/>
                <w:szCs w:val="24"/>
              </w:rPr>
              <w:t>руб</w:t>
            </w:r>
            <w:proofErr w:type="spellEnd"/>
            <w:r w:rsidRPr="007A1B27">
              <w:rPr>
                <w:sz w:val="24"/>
                <w:szCs w:val="24"/>
              </w:rPr>
              <w:t>)</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(руб.)</w:t>
            </w:r>
          </w:p>
        </w:tc>
      </w:tr>
      <w:tr w:rsidR="00BB1A4D" w:rsidRPr="007A1B27" w:rsidTr="00E17040">
        <w:tc>
          <w:tcPr>
            <w:tcW w:w="4851" w:type="dxa"/>
            <w:shd w:val="clear" w:color="auto" w:fill="auto"/>
          </w:tcPr>
          <w:p w:rsidR="00BB1A4D" w:rsidRPr="007A1B27" w:rsidRDefault="00BB1A4D" w:rsidP="00D64AD1">
            <w:pPr>
              <w:ind w:firstLine="0"/>
              <w:rPr>
                <w:sz w:val="24"/>
                <w:szCs w:val="24"/>
              </w:rPr>
            </w:pPr>
            <w:r w:rsidRPr="007A1B27">
              <w:rPr>
                <w:sz w:val="24"/>
                <w:szCs w:val="24"/>
              </w:rPr>
              <w:t>Сроки  производства работ</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(дней)</w:t>
            </w:r>
          </w:p>
        </w:tc>
      </w:tr>
      <w:tr w:rsidR="00BB1A4D" w:rsidRPr="007A1B27" w:rsidTr="00E17040">
        <w:tc>
          <w:tcPr>
            <w:tcW w:w="4851" w:type="dxa"/>
            <w:shd w:val="clear" w:color="auto" w:fill="auto"/>
          </w:tcPr>
          <w:p w:rsidR="00BB1A4D" w:rsidRPr="007A1B27" w:rsidRDefault="00BB1A4D" w:rsidP="00DF0C7F">
            <w:pPr>
              <w:ind w:firstLine="0"/>
              <w:rPr>
                <w:color w:val="000000"/>
                <w:sz w:val="24"/>
                <w:szCs w:val="24"/>
              </w:rPr>
            </w:pPr>
            <w:r w:rsidRPr="007A1B27">
              <w:rPr>
                <w:color w:val="000000"/>
                <w:sz w:val="24"/>
                <w:szCs w:val="24"/>
              </w:rPr>
              <w:t>Размер аванса</w:t>
            </w:r>
            <w:r w:rsidR="00DF0C7F" w:rsidRPr="007A1B27">
              <w:rPr>
                <w:color w:val="000000"/>
                <w:sz w:val="24"/>
                <w:szCs w:val="24"/>
              </w:rPr>
              <w:t xml:space="preserve"> </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(руб.)</w:t>
            </w:r>
            <w:r w:rsidR="00DF0C7F" w:rsidRPr="007A1B27">
              <w:rPr>
                <w:color w:val="000000"/>
                <w:sz w:val="24"/>
                <w:szCs w:val="24"/>
              </w:rPr>
              <w:t xml:space="preserve"> (назначение аванса</w:t>
            </w:r>
            <w:r w:rsidR="00AD1D1B" w:rsidRPr="007A1B27">
              <w:rPr>
                <w:color w:val="000000"/>
                <w:sz w:val="24"/>
                <w:szCs w:val="24"/>
              </w:rPr>
              <w:t xml:space="preserve"> %</w:t>
            </w:r>
            <w:r w:rsidR="00DF0C7F" w:rsidRPr="007A1B27">
              <w:rPr>
                <w:color w:val="000000"/>
                <w:sz w:val="24"/>
                <w:szCs w:val="24"/>
              </w:rPr>
              <w:t>)</w:t>
            </w:r>
          </w:p>
        </w:tc>
      </w:tr>
      <w:tr w:rsidR="00BB1A4D" w:rsidRPr="007A1B27" w:rsidTr="00E17040">
        <w:tc>
          <w:tcPr>
            <w:tcW w:w="4851" w:type="dxa"/>
            <w:shd w:val="clear" w:color="auto" w:fill="auto"/>
          </w:tcPr>
          <w:p w:rsidR="00BB1A4D" w:rsidRPr="007A1B27" w:rsidRDefault="00BB1A4D" w:rsidP="00AD1D1B">
            <w:pPr>
              <w:ind w:firstLine="0"/>
              <w:rPr>
                <w:color w:val="000000"/>
                <w:sz w:val="24"/>
                <w:szCs w:val="24"/>
              </w:rPr>
            </w:pPr>
            <w:r w:rsidRPr="007A1B27">
              <w:rPr>
                <w:color w:val="000000"/>
                <w:sz w:val="24"/>
                <w:szCs w:val="24"/>
              </w:rPr>
              <w:t>Количество субподрядчиков</w:t>
            </w:r>
            <w:r w:rsidR="00AD1D1B" w:rsidRPr="007A1B27">
              <w:rPr>
                <w:color w:val="000000"/>
                <w:sz w:val="24"/>
                <w:szCs w:val="24"/>
              </w:rPr>
              <w:t xml:space="preserve"> (обязательно приложить копии договоров)</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(кол-во соисполнителей)</w:t>
            </w:r>
          </w:p>
        </w:tc>
      </w:tr>
      <w:tr w:rsidR="00BB1A4D" w:rsidRPr="007A1B27" w:rsidTr="00E17040">
        <w:tc>
          <w:tcPr>
            <w:tcW w:w="4851" w:type="dxa"/>
            <w:shd w:val="clear" w:color="auto" w:fill="auto"/>
          </w:tcPr>
          <w:p w:rsidR="00BB1A4D" w:rsidRPr="007A1B27" w:rsidRDefault="00BB1A4D" w:rsidP="00AD1D1B">
            <w:pPr>
              <w:ind w:firstLine="0"/>
              <w:rPr>
                <w:color w:val="000000"/>
                <w:sz w:val="24"/>
                <w:szCs w:val="24"/>
              </w:rPr>
            </w:pPr>
            <w:r w:rsidRPr="007A1B27">
              <w:rPr>
                <w:sz w:val="24"/>
                <w:szCs w:val="24"/>
              </w:rPr>
              <w:t>Выполнения аналогичных работ</w:t>
            </w:r>
            <w:r w:rsidR="00AD1D1B" w:rsidRPr="007A1B27">
              <w:rPr>
                <w:sz w:val="24"/>
                <w:szCs w:val="24"/>
              </w:rPr>
              <w:t xml:space="preserve"> </w:t>
            </w:r>
            <w:r w:rsidR="00AD1D1B" w:rsidRPr="007A1B27">
              <w:rPr>
                <w:color w:val="000000"/>
                <w:sz w:val="24"/>
                <w:szCs w:val="24"/>
              </w:rPr>
              <w:t>(обязательно приложить копии договоров)</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(кол-во объектов)</w:t>
            </w:r>
          </w:p>
        </w:tc>
      </w:tr>
      <w:tr w:rsidR="00BB1A4D" w:rsidRPr="007A1B27" w:rsidTr="00E17040">
        <w:tc>
          <w:tcPr>
            <w:tcW w:w="4851" w:type="dxa"/>
            <w:shd w:val="clear" w:color="auto" w:fill="auto"/>
          </w:tcPr>
          <w:p w:rsidR="00BB1A4D" w:rsidRPr="007A1B27" w:rsidRDefault="00E17040" w:rsidP="00E17040">
            <w:pPr>
              <w:ind w:firstLine="0"/>
              <w:rPr>
                <w:sz w:val="24"/>
                <w:szCs w:val="24"/>
              </w:rPr>
            </w:pPr>
            <w:r w:rsidRPr="00E17040">
              <w:rPr>
                <w:sz w:val="24"/>
                <w:szCs w:val="24"/>
              </w:rPr>
              <w:t>информация о качестве выполненных строительно-монтажных работ на объектах</w:t>
            </w:r>
            <w:r w:rsidRPr="003B0E78">
              <w:rPr>
                <w:sz w:val="18"/>
                <w:szCs w:val="18"/>
              </w:rPr>
              <w:t xml:space="preserve"> </w:t>
            </w:r>
            <w:r w:rsidR="004605F1" w:rsidRPr="00E17040">
              <w:rPr>
                <w:rFonts w:eastAsia="Calibri"/>
                <w:sz w:val="24"/>
                <w:szCs w:val="24"/>
              </w:rPr>
              <w:t>(</w:t>
            </w:r>
            <w:r>
              <w:rPr>
                <w:rFonts w:eastAsia="Calibri"/>
                <w:sz w:val="24"/>
                <w:szCs w:val="24"/>
              </w:rPr>
              <w:t>обязательно н</w:t>
            </w:r>
            <w:r w:rsidR="004605F1" w:rsidRPr="00E17040">
              <w:rPr>
                <w:rFonts w:eastAsia="Calibri"/>
                <w:sz w:val="24"/>
                <w:szCs w:val="24"/>
              </w:rPr>
              <w:t>аличие положительных отзывов по выполненным аналогичным с предметом конкурса работам)</w:t>
            </w:r>
            <w:r w:rsidR="007C4726" w:rsidRPr="00E17040">
              <w:rPr>
                <w:rFonts w:eastAsia="Calibri"/>
                <w:sz w:val="24"/>
                <w:szCs w:val="24"/>
              </w:rPr>
              <w:t xml:space="preserve"> </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(кол-во положительных отзывов)</w:t>
            </w:r>
          </w:p>
          <w:p w:rsidR="007C4726" w:rsidRPr="007A1B27" w:rsidRDefault="007C4726" w:rsidP="00D64AD1">
            <w:pPr>
              <w:ind w:firstLine="0"/>
              <w:jc w:val="center"/>
              <w:rPr>
                <w:color w:val="000000"/>
                <w:sz w:val="24"/>
                <w:szCs w:val="24"/>
              </w:rPr>
            </w:pPr>
          </w:p>
          <w:p w:rsidR="007C4726" w:rsidRPr="007A1B27" w:rsidRDefault="007C4726" w:rsidP="00D64AD1">
            <w:pPr>
              <w:ind w:firstLine="0"/>
              <w:jc w:val="center"/>
              <w:rPr>
                <w:color w:val="000000"/>
                <w:sz w:val="24"/>
                <w:szCs w:val="24"/>
              </w:rPr>
            </w:pPr>
          </w:p>
          <w:p w:rsidR="007C4726" w:rsidRPr="007A1B27" w:rsidRDefault="007C4726" w:rsidP="00D64AD1">
            <w:pPr>
              <w:ind w:firstLine="0"/>
              <w:jc w:val="center"/>
              <w:rPr>
                <w:color w:val="000000"/>
                <w:sz w:val="24"/>
                <w:szCs w:val="24"/>
              </w:rPr>
            </w:pPr>
          </w:p>
        </w:tc>
      </w:tr>
      <w:tr w:rsidR="00BB1A4D" w:rsidRPr="007A1B27" w:rsidTr="00E17040">
        <w:tc>
          <w:tcPr>
            <w:tcW w:w="4851" w:type="dxa"/>
            <w:shd w:val="clear" w:color="auto" w:fill="auto"/>
          </w:tcPr>
          <w:p w:rsidR="00BB1A4D" w:rsidRPr="007A1B27" w:rsidRDefault="00BB1A4D" w:rsidP="00E17040">
            <w:pPr>
              <w:ind w:firstLine="0"/>
              <w:rPr>
                <w:sz w:val="24"/>
                <w:szCs w:val="24"/>
              </w:rPr>
            </w:pPr>
            <w:r w:rsidRPr="007A1B27">
              <w:rPr>
                <w:sz w:val="24"/>
                <w:szCs w:val="24"/>
              </w:rPr>
              <w:t>Квалификационный состав исполнителей работ</w:t>
            </w:r>
            <w:r w:rsidR="00AD1D1B" w:rsidRPr="007A1B27">
              <w:rPr>
                <w:sz w:val="24"/>
                <w:szCs w:val="24"/>
              </w:rPr>
              <w:t xml:space="preserve"> </w:t>
            </w:r>
            <w:r w:rsidR="00AD1D1B" w:rsidRPr="00E17040">
              <w:rPr>
                <w:sz w:val="24"/>
                <w:szCs w:val="24"/>
              </w:rPr>
              <w:t>(обязательно приложить копии удостоверяющих документов</w:t>
            </w:r>
            <w:r w:rsidR="008A2704" w:rsidRPr="00E17040">
              <w:rPr>
                <w:sz w:val="24"/>
                <w:szCs w:val="24"/>
              </w:rPr>
              <w:t xml:space="preserve"> (трудовые договора, удостоверения, аттестация</w:t>
            </w:r>
            <w:r w:rsidR="00AD1D1B" w:rsidRPr="00E17040">
              <w:rPr>
                <w:sz w:val="24"/>
                <w:szCs w:val="24"/>
              </w:rPr>
              <w:t>)</w:t>
            </w:r>
            <w:r w:rsidR="00E17040">
              <w:rPr>
                <w:sz w:val="24"/>
                <w:szCs w:val="24"/>
              </w:rPr>
              <w:t>,</w:t>
            </w:r>
            <w:r w:rsidR="008A2704" w:rsidRPr="00E17040">
              <w:rPr>
                <w:color w:val="000000"/>
                <w:sz w:val="24"/>
                <w:szCs w:val="24"/>
              </w:rPr>
              <w:t xml:space="preserve"> опыт, квалификация персонала</w:t>
            </w:r>
            <w:r w:rsidR="00E17040" w:rsidRPr="00E17040">
              <w:rPr>
                <w:color w:val="000000"/>
                <w:sz w:val="24"/>
                <w:szCs w:val="24"/>
              </w:rPr>
              <w:t>,</w:t>
            </w:r>
            <w:r w:rsidR="008A2704" w:rsidRPr="00E17040">
              <w:rPr>
                <w:color w:val="000000"/>
                <w:sz w:val="24"/>
                <w:szCs w:val="24"/>
              </w:rPr>
              <w:t xml:space="preserve"> количество ранее ис</w:t>
            </w:r>
            <w:r w:rsidR="00E17040">
              <w:rPr>
                <w:color w:val="000000"/>
                <w:sz w:val="24"/>
                <w:szCs w:val="24"/>
              </w:rPr>
              <w:t>полненных аналогичных договоров</w:t>
            </w:r>
            <w:r w:rsidR="008A2704" w:rsidRPr="00E17040">
              <w:rPr>
                <w:color w:val="000000"/>
                <w:sz w:val="24"/>
                <w:szCs w:val="24"/>
              </w:rPr>
              <w:t>)</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 xml:space="preserve">(численность </w:t>
            </w:r>
            <w:r w:rsidRPr="007A1B27">
              <w:rPr>
                <w:sz w:val="24"/>
                <w:szCs w:val="24"/>
              </w:rPr>
              <w:t>рабочих соответствует требованиям НД</w:t>
            </w:r>
            <w:r w:rsidR="00E17040">
              <w:rPr>
                <w:sz w:val="24"/>
                <w:szCs w:val="24"/>
              </w:rPr>
              <w:t xml:space="preserve">, </w:t>
            </w:r>
            <w:r w:rsidR="00E17040" w:rsidRPr="00E17040">
              <w:rPr>
                <w:color w:val="000000"/>
                <w:sz w:val="24"/>
                <w:szCs w:val="24"/>
              </w:rPr>
              <w:t>количество ранее исполненных аналогичных договоров</w:t>
            </w:r>
            <w:r w:rsidRPr="007A1B27">
              <w:rPr>
                <w:color w:val="000000"/>
                <w:sz w:val="24"/>
                <w:szCs w:val="24"/>
              </w:rPr>
              <w:t>)</w:t>
            </w:r>
          </w:p>
        </w:tc>
      </w:tr>
    </w:tbl>
    <w:p w:rsidR="00A05C7D" w:rsidRPr="007A1B27" w:rsidRDefault="00A05C7D" w:rsidP="00A05C7D">
      <w:pPr>
        <w:pStyle w:val="12pt"/>
        <w:rPr>
          <w:szCs w:val="24"/>
        </w:rPr>
      </w:pPr>
      <w:r w:rsidRPr="007A1B27">
        <w:rPr>
          <w:szCs w:val="24"/>
        </w:rPr>
        <w:t xml:space="preserve">В общую цену </w:t>
      </w:r>
      <w:r w:rsidRPr="007A1B27">
        <w:rPr>
          <w:rFonts w:eastAsia="Calibri"/>
          <w:iCs/>
          <w:szCs w:val="24"/>
        </w:rPr>
        <w:t>договора включены</w:t>
      </w:r>
      <w:r w:rsidRPr="007A1B27">
        <w:rPr>
          <w:rFonts w:eastAsia="Calibri"/>
          <w:bCs/>
          <w:iCs/>
          <w:szCs w:val="24"/>
        </w:rPr>
        <w:t xml:space="preserve"> все расходы, связанные с исполнением обязательств по договору</w:t>
      </w:r>
    </w:p>
    <w:p w:rsidR="000C1546" w:rsidRPr="007A1B27" w:rsidRDefault="000C1546" w:rsidP="000C1546">
      <w:pPr>
        <w:pStyle w:val="12pt"/>
        <w:rPr>
          <w:szCs w:val="24"/>
        </w:rPr>
      </w:pPr>
      <w:r w:rsidRPr="007A1B27">
        <w:rPr>
          <w:szCs w:val="24"/>
        </w:rPr>
        <w:t>3. Настоящим гарантируем:</w:t>
      </w:r>
    </w:p>
    <w:p w:rsidR="000C1546" w:rsidRPr="007A1B27" w:rsidRDefault="000C1546" w:rsidP="000C1546">
      <w:pPr>
        <w:pStyle w:val="12pt"/>
        <w:rPr>
          <w:szCs w:val="24"/>
        </w:rPr>
      </w:pPr>
      <w:r w:rsidRPr="007A1B27">
        <w:rPr>
          <w:szCs w:val="24"/>
        </w:rPr>
        <w:t xml:space="preserve">3.1. достоверность представленной нами в </w:t>
      </w:r>
      <w:r w:rsidR="009477A2" w:rsidRPr="007A1B27">
        <w:rPr>
          <w:szCs w:val="24"/>
        </w:rPr>
        <w:t>Предложении</w:t>
      </w:r>
      <w:r w:rsidRPr="007A1B27">
        <w:rPr>
          <w:szCs w:val="24"/>
        </w:rPr>
        <w:t xml:space="preserve"> информации;</w:t>
      </w:r>
    </w:p>
    <w:p w:rsidR="000C1546" w:rsidRPr="007A1B27" w:rsidRDefault="000C1546" w:rsidP="000C1546">
      <w:pPr>
        <w:rPr>
          <w:sz w:val="24"/>
          <w:szCs w:val="24"/>
        </w:rPr>
      </w:pPr>
      <w:r w:rsidRPr="007A1B27">
        <w:rPr>
          <w:iCs/>
          <w:snapToGrid w:val="0"/>
          <w:sz w:val="24"/>
          <w:szCs w:val="24"/>
        </w:rPr>
        <w:t xml:space="preserve">3.2. что мы соответствуем требованиям, </w:t>
      </w:r>
      <w:proofErr w:type="gramStart"/>
      <w:r w:rsidRPr="007A1B27">
        <w:rPr>
          <w:iCs/>
          <w:snapToGrid w:val="0"/>
          <w:sz w:val="24"/>
          <w:szCs w:val="24"/>
        </w:rPr>
        <w:t>предусмотренными</w:t>
      </w:r>
      <w:proofErr w:type="gramEnd"/>
      <w:r w:rsidRPr="007A1B27">
        <w:rPr>
          <w:iCs/>
          <w:snapToGrid w:val="0"/>
          <w:sz w:val="24"/>
          <w:szCs w:val="24"/>
        </w:rPr>
        <w:t xml:space="preserve"> пунктом 2.1. документации</w:t>
      </w:r>
      <w:r w:rsidR="009477A2" w:rsidRPr="007A1B27">
        <w:rPr>
          <w:iCs/>
          <w:snapToGrid w:val="0"/>
          <w:sz w:val="24"/>
          <w:szCs w:val="24"/>
        </w:rPr>
        <w:t xml:space="preserve"> запроса предложений</w:t>
      </w:r>
      <w:r w:rsidRPr="007A1B27">
        <w:rPr>
          <w:iCs/>
          <w:snapToGrid w:val="0"/>
          <w:sz w:val="24"/>
          <w:szCs w:val="24"/>
        </w:rPr>
        <w:t>.</w:t>
      </w:r>
    </w:p>
    <w:p w:rsidR="000C1546" w:rsidRPr="007A1B27" w:rsidRDefault="000C1546" w:rsidP="000C1546">
      <w:pPr>
        <w:pStyle w:val="12pt"/>
        <w:rPr>
          <w:szCs w:val="24"/>
        </w:rPr>
      </w:pPr>
      <w:r w:rsidRPr="007A1B27">
        <w:rPr>
          <w:szCs w:val="24"/>
        </w:rPr>
        <w:t xml:space="preserve">4. </w:t>
      </w:r>
      <w:proofErr w:type="gramStart"/>
      <w:r w:rsidRPr="007A1B27">
        <w:rPr>
          <w:szCs w:val="24"/>
        </w:rPr>
        <w:t xml:space="preserve">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запроса </w:t>
      </w:r>
      <w:r w:rsidR="009477A2" w:rsidRPr="007A1B27">
        <w:rPr>
          <w:szCs w:val="24"/>
        </w:rPr>
        <w:t>предложений</w:t>
      </w:r>
      <w:r w:rsidRPr="007A1B27">
        <w:rPr>
          <w:szCs w:val="24"/>
        </w:rPr>
        <w:t>, данные товары (работы, услуги) будут в любом случае поставлены (выполнены, оказаны) в полном соответствии с техническим заданием</w:t>
      </w:r>
      <w:r w:rsidRPr="007A1B27">
        <w:rPr>
          <w:b/>
          <w:i/>
          <w:szCs w:val="24"/>
        </w:rPr>
        <w:t xml:space="preserve"> </w:t>
      </w:r>
      <w:r w:rsidRPr="007A1B27">
        <w:rPr>
          <w:szCs w:val="24"/>
        </w:rPr>
        <w:t xml:space="preserve">в пределах предлагаемой нами </w:t>
      </w:r>
      <w:r w:rsidR="00FB00D3" w:rsidRPr="007A1B27">
        <w:rPr>
          <w:szCs w:val="24"/>
        </w:rPr>
        <w:t>цены</w:t>
      </w:r>
      <w:r w:rsidRPr="007A1B27">
        <w:rPr>
          <w:szCs w:val="24"/>
        </w:rPr>
        <w:t xml:space="preserve"> договора.</w:t>
      </w:r>
      <w:proofErr w:type="gramEnd"/>
    </w:p>
    <w:p w:rsidR="000C1546" w:rsidRPr="007A1B27" w:rsidRDefault="000C1546" w:rsidP="000C1546">
      <w:pPr>
        <w:pStyle w:val="a7"/>
        <w:widowControl w:val="0"/>
        <w:spacing w:after="0"/>
        <w:rPr>
          <w:sz w:val="24"/>
          <w:szCs w:val="24"/>
        </w:rPr>
      </w:pPr>
      <w:r w:rsidRPr="007A1B27">
        <w:rPr>
          <w:sz w:val="24"/>
          <w:szCs w:val="24"/>
        </w:rPr>
        <w:t>5. В случае</w:t>
      </w:r>
      <w:proofErr w:type="gramStart"/>
      <w:r w:rsidRPr="007A1B27">
        <w:rPr>
          <w:sz w:val="24"/>
          <w:szCs w:val="24"/>
        </w:rPr>
        <w:t>,</w:t>
      </w:r>
      <w:proofErr w:type="gramEnd"/>
      <w:r w:rsidRPr="007A1B27">
        <w:rPr>
          <w:sz w:val="24"/>
          <w:szCs w:val="24"/>
        </w:rPr>
        <w:t xml:space="preserve"> если по итогам проведения запроса </w:t>
      </w:r>
      <w:r w:rsidR="009477A2" w:rsidRPr="007A1B27">
        <w:rPr>
          <w:sz w:val="24"/>
          <w:szCs w:val="24"/>
        </w:rPr>
        <w:t>предложений</w:t>
      </w:r>
      <w:r w:rsidRPr="007A1B27">
        <w:rPr>
          <w:sz w:val="24"/>
          <w:szCs w:val="24"/>
        </w:rPr>
        <w:t xml:space="preserve"> с нами будет заключаться договор, мы берем на себя обязательства подписать его в соответствии с требованиями документации</w:t>
      </w:r>
      <w:r w:rsidR="009477A2" w:rsidRPr="007A1B27">
        <w:rPr>
          <w:sz w:val="24"/>
          <w:szCs w:val="24"/>
        </w:rPr>
        <w:t xml:space="preserve"> запроса предложений</w:t>
      </w:r>
      <w:r w:rsidRPr="007A1B27">
        <w:rPr>
          <w:sz w:val="24"/>
          <w:szCs w:val="24"/>
        </w:rPr>
        <w:t>, на условиях, которые мы представили в настояще</w:t>
      </w:r>
      <w:r w:rsidR="009477A2" w:rsidRPr="007A1B27">
        <w:rPr>
          <w:sz w:val="24"/>
          <w:szCs w:val="24"/>
        </w:rPr>
        <w:t>м</w:t>
      </w:r>
      <w:r w:rsidRPr="007A1B27">
        <w:rPr>
          <w:sz w:val="24"/>
          <w:szCs w:val="24"/>
        </w:rPr>
        <w:t xml:space="preserve"> </w:t>
      </w:r>
      <w:r w:rsidR="009477A2" w:rsidRPr="007A1B27">
        <w:rPr>
          <w:sz w:val="24"/>
          <w:szCs w:val="24"/>
        </w:rPr>
        <w:t>Предложении</w:t>
      </w:r>
      <w:r w:rsidRPr="007A1B27">
        <w:rPr>
          <w:sz w:val="24"/>
          <w:szCs w:val="24"/>
        </w:rPr>
        <w:t>.</w:t>
      </w:r>
    </w:p>
    <w:p w:rsidR="00BB1A4D" w:rsidRPr="007A1B27" w:rsidRDefault="009477A2" w:rsidP="000C1546">
      <w:pPr>
        <w:pStyle w:val="a7"/>
        <w:widowControl w:val="0"/>
        <w:spacing w:after="0"/>
        <w:rPr>
          <w:b/>
          <w:i/>
          <w:sz w:val="24"/>
          <w:szCs w:val="24"/>
        </w:rPr>
      </w:pPr>
      <w:r w:rsidRPr="007A1B27">
        <w:rPr>
          <w:sz w:val="24"/>
          <w:szCs w:val="24"/>
        </w:rPr>
        <w:t>6</w:t>
      </w:r>
      <w:r w:rsidR="000C1546" w:rsidRPr="007A1B27">
        <w:rPr>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 </w:t>
      </w:r>
      <w:r w:rsidR="000C1546" w:rsidRPr="007A1B27">
        <w:rPr>
          <w:i/>
          <w:sz w:val="24"/>
          <w:szCs w:val="24"/>
        </w:rPr>
        <w:lastRenderedPageBreak/>
        <w:t>(указывается наименование должности, Ф.И.О., контактный телефон).</w:t>
      </w:r>
    </w:p>
    <w:p w:rsidR="000C1546" w:rsidRPr="007A1B27" w:rsidRDefault="000C1546" w:rsidP="000C1546">
      <w:pPr>
        <w:widowControl w:val="0"/>
        <w:rPr>
          <w:sz w:val="24"/>
          <w:szCs w:val="24"/>
        </w:rPr>
      </w:pPr>
      <w:r w:rsidRPr="007A1B27">
        <w:rPr>
          <w:sz w:val="24"/>
          <w:szCs w:val="24"/>
        </w:rPr>
        <w:t xml:space="preserve">Все сведения о проведении запроса </w:t>
      </w:r>
      <w:r w:rsidR="009477A2" w:rsidRPr="007A1B27">
        <w:rPr>
          <w:sz w:val="24"/>
          <w:szCs w:val="24"/>
        </w:rPr>
        <w:t>предложений</w:t>
      </w:r>
      <w:r w:rsidRPr="007A1B27">
        <w:rPr>
          <w:sz w:val="24"/>
          <w:szCs w:val="24"/>
        </w:rPr>
        <w:t xml:space="preserve"> просим сообщать уполномоченному лицу.</w:t>
      </w:r>
    </w:p>
    <w:p w:rsidR="000C1546" w:rsidRPr="007A1B27" w:rsidRDefault="009477A2" w:rsidP="000C1546">
      <w:pPr>
        <w:pStyle w:val="ab"/>
        <w:widowControl w:val="0"/>
        <w:spacing w:after="0"/>
        <w:ind w:left="0" w:firstLine="720"/>
      </w:pPr>
      <w:r w:rsidRPr="007A1B27">
        <w:t>7</w:t>
      </w:r>
      <w:r w:rsidR="000C1546" w:rsidRPr="007A1B27">
        <w:t>. Корреспонденцию в наш адрес просим направлять по адресу: _______________________ ________________________________, факс ___________________.</w:t>
      </w:r>
    </w:p>
    <w:p w:rsidR="000C1546" w:rsidRPr="007A1B27" w:rsidRDefault="009477A2" w:rsidP="000C1546">
      <w:pPr>
        <w:pStyle w:val="ab"/>
        <w:widowControl w:val="0"/>
        <w:spacing w:after="0"/>
        <w:ind w:left="0" w:firstLine="720"/>
      </w:pPr>
      <w:r w:rsidRPr="007A1B27">
        <w:t>8</w:t>
      </w:r>
      <w:r w:rsidR="000C1546" w:rsidRPr="007A1B27">
        <w:t>.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3764"/>
      </w:tblGrid>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 xml:space="preserve">Полное наименование </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Сокращенное наименование</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widowControl w:val="0"/>
              <w:ind w:firstLine="0"/>
              <w:rPr>
                <w:sz w:val="24"/>
                <w:szCs w:val="24"/>
              </w:rPr>
            </w:pPr>
            <w:r w:rsidRPr="007A1B27">
              <w:rPr>
                <w:sz w:val="24"/>
                <w:szCs w:val="24"/>
              </w:rPr>
              <w:t>Юридический адрес</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widowControl w:val="0"/>
              <w:ind w:firstLine="0"/>
              <w:rPr>
                <w:sz w:val="24"/>
                <w:szCs w:val="24"/>
              </w:rPr>
            </w:pPr>
            <w:r w:rsidRPr="007A1B27">
              <w:rPr>
                <w:sz w:val="24"/>
                <w:szCs w:val="24"/>
              </w:rPr>
              <w:t>Фактический адрес место нахождения</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ИНН / КПП</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ОГРН</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ОКПО</w:t>
            </w:r>
          </w:p>
        </w:tc>
        <w:tc>
          <w:tcPr>
            <w:tcW w:w="3969" w:type="dxa"/>
          </w:tcPr>
          <w:p w:rsidR="000C1546" w:rsidRPr="007A1B27" w:rsidRDefault="000C1546" w:rsidP="00DA400F">
            <w:pPr>
              <w:pStyle w:val="ab"/>
              <w:widowControl w:val="0"/>
              <w:spacing w:after="0"/>
              <w:ind w:left="0"/>
              <w:rPr>
                <w:lang w:val="ru-RU" w:eastAsia="ru-RU"/>
              </w:rPr>
            </w:pPr>
          </w:p>
        </w:tc>
      </w:tr>
      <w:tr w:rsidR="009D6B26" w:rsidRPr="007A1B27" w:rsidTr="00DA400F">
        <w:tc>
          <w:tcPr>
            <w:tcW w:w="6345" w:type="dxa"/>
          </w:tcPr>
          <w:p w:rsidR="009D6B26" w:rsidRPr="007A1B27" w:rsidRDefault="009D6B26" w:rsidP="00DA400F">
            <w:pPr>
              <w:pStyle w:val="ab"/>
              <w:widowControl w:val="0"/>
              <w:spacing w:after="0"/>
              <w:ind w:left="0"/>
              <w:rPr>
                <w:lang w:val="ru-RU" w:eastAsia="ru-RU"/>
              </w:rPr>
            </w:pPr>
            <w:r w:rsidRPr="007A1B27">
              <w:rPr>
                <w:lang w:val="ru-RU" w:eastAsia="ru-RU"/>
              </w:rPr>
              <w:t xml:space="preserve">Электронный адрес </w:t>
            </w:r>
          </w:p>
        </w:tc>
        <w:tc>
          <w:tcPr>
            <w:tcW w:w="3969" w:type="dxa"/>
          </w:tcPr>
          <w:p w:rsidR="009D6B26" w:rsidRPr="007A1B27" w:rsidRDefault="009D6B26" w:rsidP="00DA400F">
            <w:pPr>
              <w:pStyle w:val="ab"/>
              <w:widowControl w:val="0"/>
              <w:spacing w:after="0"/>
              <w:ind w:left="0"/>
              <w:rPr>
                <w:lang w:val="ru-RU" w:eastAsia="ru-RU"/>
              </w:rPr>
            </w:pPr>
          </w:p>
        </w:tc>
      </w:tr>
    </w:tbl>
    <w:p w:rsidR="000C1546" w:rsidRPr="007A1B27" w:rsidRDefault="000C1546" w:rsidP="000C1546">
      <w:pPr>
        <w:pStyle w:val="ab"/>
        <w:widowControl w:val="0"/>
        <w:spacing w:after="0"/>
        <w:ind w:left="0" w:firstLine="720"/>
      </w:pPr>
    </w:p>
    <w:p w:rsidR="000C1546" w:rsidRPr="007A1B27" w:rsidRDefault="000C1546" w:rsidP="000C1546">
      <w:pPr>
        <w:widowControl w:val="0"/>
        <w:ind w:firstLine="0"/>
        <w:rPr>
          <w:sz w:val="24"/>
          <w:szCs w:val="24"/>
        </w:rPr>
      </w:pPr>
      <w:r w:rsidRPr="007A1B27">
        <w:rPr>
          <w:sz w:val="24"/>
          <w:szCs w:val="24"/>
        </w:rPr>
        <w:t>Руководитель организации</w:t>
      </w:r>
      <w:r w:rsidRPr="007A1B27">
        <w:rPr>
          <w:sz w:val="24"/>
          <w:szCs w:val="24"/>
        </w:rPr>
        <w:tab/>
      </w:r>
      <w:r w:rsidRPr="007A1B27">
        <w:rPr>
          <w:sz w:val="24"/>
          <w:szCs w:val="24"/>
        </w:rPr>
        <w:tab/>
      </w:r>
      <w:r w:rsidRPr="007A1B27">
        <w:rPr>
          <w:sz w:val="24"/>
          <w:szCs w:val="24"/>
        </w:rPr>
        <w:tab/>
        <w:t>___________________        _____________________</w:t>
      </w:r>
    </w:p>
    <w:p w:rsidR="000C1546" w:rsidRPr="007A1B27" w:rsidRDefault="000C1546" w:rsidP="000C1546">
      <w:pPr>
        <w:widowControl w:val="0"/>
        <w:ind w:firstLine="0"/>
        <w:rPr>
          <w:i/>
          <w:sz w:val="24"/>
          <w:szCs w:val="24"/>
          <w:vertAlign w:val="superscript"/>
        </w:rPr>
      </w:pPr>
      <w:r w:rsidRPr="007A1B27">
        <w:rPr>
          <w:i/>
          <w:sz w:val="24"/>
          <w:szCs w:val="24"/>
          <w:vertAlign w:val="superscript"/>
        </w:rPr>
        <w:t xml:space="preserve">                                                                                                                             (подпись)                                                             (Ф.И.О.)      </w:t>
      </w:r>
    </w:p>
    <w:p w:rsidR="00357C8D" w:rsidRPr="007A1B27" w:rsidRDefault="005522ED" w:rsidP="00357C8D">
      <w:pPr>
        <w:jc w:val="left"/>
        <w:rPr>
          <w:i/>
          <w:sz w:val="24"/>
          <w:szCs w:val="24"/>
        </w:rPr>
      </w:pPr>
      <w:r w:rsidRPr="007A1B27">
        <w:rPr>
          <w:i/>
          <w:sz w:val="24"/>
          <w:szCs w:val="24"/>
        </w:rPr>
        <w:t>М.П.</w:t>
      </w: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6E76F6" w:rsidRPr="00D92950" w:rsidRDefault="006E76F6" w:rsidP="00D92950">
      <w:pPr>
        <w:widowControl w:val="0"/>
        <w:tabs>
          <w:tab w:val="left" w:pos="7088"/>
        </w:tabs>
        <w:ind w:firstLine="7230"/>
        <w:jc w:val="left"/>
        <w:rPr>
          <w:b/>
          <w:bCs/>
          <w:sz w:val="24"/>
          <w:szCs w:val="24"/>
        </w:rPr>
      </w:pPr>
      <w:r w:rsidRPr="00D92950">
        <w:rPr>
          <w:b/>
          <w:bCs/>
          <w:sz w:val="24"/>
          <w:szCs w:val="24"/>
        </w:rPr>
        <w:lastRenderedPageBreak/>
        <w:t xml:space="preserve">Приложение № 1 </w:t>
      </w:r>
    </w:p>
    <w:p w:rsidR="006E76F6" w:rsidRPr="00D92950" w:rsidRDefault="006E76F6" w:rsidP="00D92950">
      <w:pPr>
        <w:widowControl w:val="0"/>
        <w:tabs>
          <w:tab w:val="left" w:pos="7088"/>
        </w:tabs>
        <w:ind w:firstLine="7230"/>
        <w:jc w:val="left"/>
        <w:rPr>
          <w:b/>
          <w:bCs/>
          <w:sz w:val="24"/>
          <w:szCs w:val="24"/>
        </w:rPr>
      </w:pPr>
      <w:r w:rsidRPr="00D92950">
        <w:rPr>
          <w:b/>
          <w:bCs/>
          <w:sz w:val="24"/>
          <w:szCs w:val="24"/>
        </w:rPr>
        <w:t xml:space="preserve">к документации </w:t>
      </w:r>
    </w:p>
    <w:p w:rsidR="006E76F6" w:rsidRPr="00D92950" w:rsidRDefault="006E76F6" w:rsidP="00D92950">
      <w:pPr>
        <w:widowControl w:val="0"/>
        <w:tabs>
          <w:tab w:val="left" w:pos="7088"/>
        </w:tabs>
        <w:ind w:firstLine="7230"/>
        <w:jc w:val="left"/>
        <w:rPr>
          <w:sz w:val="24"/>
          <w:szCs w:val="24"/>
        </w:rPr>
      </w:pPr>
      <w:r w:rsidRPr="00D92950">
        <w:rPr>
          <w:b/>
          <w:bCs/>
          <w:sz w:val="24"/>
          <w:szCs w:val="24"/>
        </w:rPr>
        <w:t>запроса предложений</w:t>
      </w:r>
    </w:p>
    <w:p w:rsidR="006E76F6" w:rsidRDefault="006E76F6" w:rsidP="006E76F6">
      <w:pPr>
        <w:ind w:firstLine="7371"/>
        <w:jc w:val="left"/>
        <w:rPr>
          <w:sz w:val="22"/>
          <w:szCs w:val="22"/>
        </w:rPr>
      </w:pPr>
    </w:p>
    <w:p w:rsidR="006E76F6" w:rsidRDefault="006E76F6" w:rsidP="006E76F6">
      <w:pPr>
        <w:ind w:firstLine="7371"/>
        <w:jc w:val="left"/>
        <w:rPr>
          <w:sz w:val="22"/>
          <w:szCs w:val="22"/>
        </w:rPr>
      </w:pPr>
      <w:r>
        <w:rPr>
          <w:sz w:val="22"/>
          <w:szCs w:val="22"/>
        </w:rPr>
        <w:t xml:space="preserve">Приложение </w:t>
      </w:r>
      <w:r w:rsidR="00D92950">
        <w:rPr>
          <w:sz w:val="22"/>
          <w:szCs w:val="22"/>
        </w:rPr>
        <w:t>2</w:t>
      </w:r>
    </w:p>
    <w:p w:rsidR="006E76F6" w:rsidRDefault="006E76F6" w:rsidP="006E76F6">
      <w:pPr>
        <w:ind w:firstLine="7371"/>
        <w:jc w:val="left"/>
        <w:rPr>
          <w:sz w:val="22"/>
          <w:szCs w:val="22"/>
        </w:rPr>
      </w:pPr>
      <w:r>
        <w:rPr>
          <w:sz w:val="22"/>
          <w:szCs w:val="22"/>
        </w:rPr>
        <w:t xml:space="preserve">к договору подряда </w:t>
      </w:r>
    </w:p>
    <w:p w:rsidR="008B243F" w:rsidRDefault="008B243F" w:rsidP="008B243F">
      <w:pPr>
        <w:ind w:firstLine="7371"/>
        <w:jc w:val="left"/>
        <w:rPr>
          <w:sz w:val="22"/>
          <w:szCs w:val="22"/>
        </w:rPr>
      </w:pPr>
      <w:r>
        <w:rPr>
          <w:sz w:val="22"/>
          <w:szCs w:val="22"/>
        </w:rPr>
        <w:t xml:space="preserve">№ 13\04-________ </w:t>
      </w:r>
    </w:p>
    <w:p w:rsidR="008B243F" w:rsidRDefault="008B243F" w:rsidP="008B243F">
      <w:pPr>
        <w:ind w:firstLine="7371"/>
        <w:jc w:val="left"/>
        <w:rPr>
          <w:sz w:val="22"/>
          <w:szCs w:val="22"/>
        </w:rPr>
      </w:pPr>
      <w:r>
        <w:rPr>
          <w:sz w:val="22"/>
          <w:szCs w:val="22"/>
        </w:rPr>
        <w:t>от ___________2013г.</w:t>
      </w:r>
    </w:p>
    <w:p w:rsidR="006E76F6" w:rsidRDefault="006E76F6" w:rsidP="006E76F6">
      <w:pPr>
        <w:ind w:firstLine="6946"/>
        <w:jc w:val="left"/>
        <w:rPr>
          <w:sz w:val="24"/>
          <w:szCs w:val="24"/>
        </w:rPr>
      </w:pPr>
    </w:p>
    <w:p w:rsidR="006E76F6" w:rsidRPr="006E1CF9" w:rsidRDefault="006E76F6" w:rsidP="006E1CF9">
      <w:pPr>
        <w:ind w:firstLine="5954"/>
        <w:jc w:val="left"/>
        <w:rPr>
          <w:sz w:val="24"/>
          <w:szCs w:val="24"/>
        </w:rPr>
      </w:pPr>
      <w:r w:rsidRPr="006E1CF9">
        <w:rPr>
          <w:sz w:val="24"/>
          <w:szCs w:val="24"/>
        </w:rPr>
        <w:t>УТВЕРЖДАЮ</w:t>
      </w:r>
    </w:p>
    <w:p w:rsidR="006E76F6" w:rsidRPr="006E1CF9" w:rsidRDefault="006E76F6" w:rsidP="006E1CF9">
      <w:pPr>
        <w:ind w:firstLine="5954"/>
        <w:jc w:val="left"/>
        <w:rPr>
          <w:sz w:val="24"/>
          <w:szCs w:val="24"/>
        </w:rPr>
      </w:pPr>
      <w:r w:rsidRPr="006E1CF9">
        <w:rPr>
          <w:sz w:val="24"/>
          <w:szCs w:val="24"/>
        </w:rPr>
        <w:t xml:space="preserve">Генеральный директор </w:t>
      </w:r>
    </w:p>
    <w:p w:rsidR="006E76F6" w:rsidRPr="006E1CF9" w:rsidRDefault="006E76F6" w:rsidP="006E1CF9">
      <w:pPr>
        <w:ind w:firstLine="5954"/>
        <w:jc w:val="left"/>
        <w:rPr>
          <w:sz w:val="24"/>
          <w:szCs w:val="24"/>
        </w:rPr>
      </w:pPr>
      <w:r w:rsidRPr="006E1CF9">
        <w:rPr>
          <w:sz w:val="24"/>
          <w:szCs w:val="24"/>
        </w:rPr>
        <w:t>ОАО «ЕПТС»</w:t>
      </w:r>
    </w:p>
    <w:p w:rsidR="006E76F6" w:rsidRPr="006E1CF9" w:rsidRDefault="006E76F6" w:rsidP="006E1CF9">
      <w:pPr>
        <w:ind w:firstLine="5954"/>
        <w:jc w:val="left"/>
        <w:rPr>
          <w:sz w:val="24"/>
          <w:szCs w:val="24"/>
        </w:rPr>
      </w:pPr>
      <w:r w:rsidRPr="006E1CF9">
        <w:rPr>
          <w:sz w:val="24"/>
          <w:szCs w:val="24"/>
        </w:rPr>
        <w:t xml:space="preserve">___________________ А.В. </w:t>
      </w:r>
      <w:proofErr w:type="spellStart"/>
      <w:r w:rsidRPr="006E1CF9">
        <w:rPr>
          <w:sz w:val="24"/>
          <w:szCs w:val="24"/>
        </w:rPr>
        <w:t>Васев</w:t>
      </w:r>
      <w:proofErr w:type="spellEnd"/>
    </w:p>
    <w:p w:rsidR="006E76F6" w:rsidRPr="006E1CF9" w:rsidRDefault="006E76F6" w:rsidP="006E1CF9">
      <w:pPr>
        <w:pStyle w:val="Style2"/>
        <w:widowControl/>
        <w:ind w:firstLine="5954"/>
      </w:pPr>
      <w:r w:rsidRPr="006E1CF9">
        <w:t>«____» ________________2013г</w:t>
      </w:r>
    </w:p>
    <w:p w:rsidR="006E76F6" w:rsidRDefault="006E76F6" w:rsidP="006E76F6">
      <w:pPr>
        <w:pStyle w:val="Style2"/>
        <w:widowControl/>
        <w:ind w:firstLine="6663"/>
      </w:pPr>
    </w:p>
    <w:p w:rsidR="006E76F6" w:rsidRPr="001978C9" w:rsidRDefault="006E76F6" w:rsidP="006E76F6">
      <w:pPr>
        <w:autoSpaceDE w:val="0"/>
        <w:autoSpaceDN w:val="0"/>
        <w:adjustRightInd w:val="0"/>
        <w:ind w:firstLine="0"/>
        <w:jc w:val="center"/>
        <w:rPr>
          <w:sz w:val="26"/>
          <w:szCs w:val="26"/>
        </w:rPr>
      </w:pPr>
      <w:r w:rsidRPr="001978C9">
        <w:rPr>
          <w:b/>
          <w:bCs/>
          <w:sz w:val="26"/>
          <w:szCs w:val="26"/>
        </w:rPr>
        <w:t xml:space="preserve">ТЕХНИЧЕСКОЕ ЗАДАНИЕ </w:t>
      </w:r>
    </w:p>
    <w:p w:rsidR="006E76F6" w:rsidRPr="001978C9" w:rsidRDefault="006E76F6" w:rsidP="006E76F6">
      <w:pPr>
        <w:autoSpaceDE w:val="0"/>
        <w:autoSpaceDN w:val="0"/>
        <w:adjustRightInd w:val="0"/>
        <w:ind w:firstLine="0"/>
        <w:jc w:val="center"/>
        <w:rPr>
          <w:sz w:val="26"/>
          <w:szCs w:val="26"/>
        </w:rPr>
      </w:pPr>
    </w:p>
    <w:tbl>
      <w:tblPr>
        <w:tblW w:w="10577" w:type="dxa"/>
        <w:tblInd w:w="-527" w:type="dxa"/>
        <w:tblLayout w:type="fixed"/>
        <w:tblCellMar>
          <w:left w:w="40" w:type="dxa"/>
          <w:right w:w="40" w:type="dxa"/>
        </w:tblCellMar>
        <w:tblLook w:val="0000" w:firstRow="0" w:lastRow="0" w:firstColumn="0" w:lastColumn="0" w:noHBand="0" w:noVBand="0"/>
      </w:tblPr>
      <w:tblGrid>
        <w:gridCol w:w="714"/>
        <w:gridCol w:w="3859"/>
        <w:gridCol w:w="6004"/>
      </w:tblGrid>
      <w:tr w:rsidR="006E76F6" w:rsidRPr="001978C9" w:rsidTr="00F55AAC">
        <w:trPr>
          <w:trHeight w:val="262"/>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w:t>
            </w:r>
          </w:p>
          <w:p w:rsidR="006E76F6" w:rsidRPr="001978C9" w:rsidRDefault="006E76F6" w:rsidP="00F55AAC">
            <w:pPr>
              <w:autoSpaceDE w:val="0"/>
              <w:autoSpaceDN w:val="0"/>
              <w:adjustRightInd w:val="0"/>
              <w:ind w:firstLine="0"/>
              <w:jc w:val="center"/>
              <w:rPr>
                <w:b/>
                <w:sz w:val="26"/>
                <w:szCs w:val="26"/>
              </w:rPr>
            </w:pPr>
            <w:proofErr w:type="gramStart"/>
            <w:r w:rsidRPr="001978C9">
              <w:rPr>
                <w:b/>
                <w:sz w:val="26"/>
                <w:szCs w:val="26"/>
              </w:rPr>
              <w:t>п</w:t>
            </w:r>
            <w:proofErr w:type="gramEnd"/>
            <w:r w:rsidRPr="001978C9">
              <w:rPr>
                <w:b/>
                <w:sz w:val="26"/>
                <w:szCs w:val="26"/>
              </w:rPr>
              <w:t>/п</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 xml:space="preserve">Перечень основных данных и </w:t>
            </w:r>
          </w:p>
          <w:p w:rsidR="006E76F6" w:rsidRPr="001978C9" w:rsidRDefault="006E76F6" w:rsidP="00F55AAC">
            <w:pPr>
              <w:widowControl w:val="0"/>
              <w:autoSpaceDE w:val="0"/>
              <w:autoSpaceDN w:val="0"/>
              <w:adjustRightInd w:val="0"/>
              <w:ind w:firstLine="0"/>
              <w:jc w:val="center"/>
              <w:rPr>
                <w:b/>
                <w:sz w:val="26"/>
                <w:szCs w:val="26"/>
              </w:rPr>
            </w:pPr>
            <w:r w:rsidRPr="001978C9">
              <w:rPr>
                <w:b/>
                <w:sz w:val="26"/>
                <w:szCs w:val="26"/>
              </w:rPr>
              <w:t>требований</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Основные данные и требования</w:t>
            </w:r>
          </w:p>
        </w:tc>
      </w:tr>
      <w:tr w:rsidR="006E76F6" w:rsidRPr="001978C9" w:rsidTr="00F55AAC">
        <w:trPr>
          <w:trHeight w:val="97"/>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1</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2</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firstLine="0"/>
              <w:jc w:val="center"/>
              <w:rPr>
                <w:b/>
                <w:sz w:val="26"/>
                <w:szCs w:val="26"/>
              </w:rPr>
            </w:pPr>
            <w:r w:rsidRPr="001978C9">
              <w:rPr>
                <w:b/>
                <w:sz w:val="26"/>
                <w:szCs w:val="26"/>
              </w:rPr>
              <w:t>3</w:t>
            </w:r>
          </w:p>
        </w:tc>
      </w:tr>
      <w:tr w:rsidR="006E76F6" w:rsidRPr="001978C9" w:rsidTr="00F55AAC">
        <w:trPr>
          <w:trHeight w:val="270"/>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1.</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firstLine="0"/>
              <w:jc w:val="left"/>
              <w:rPr>
                <w:sz w:val="26"/>
                <w:szCs w:val="26"/>
              </w:rPr>
            </w:pPr>
            <w:r w:rsidRPr="001978C9">
              <w:rPr>
                <w:sz w:val="26"/>
                <w:szCs w:val="26"/>
              </w:rPr>
              <w:t>Наименование выполняемых работ</w:t>
            </w:r>
            <w:r w:rsidRPr="001978C9">
              <w:rPr>
                <w:sz w:val="26"/>
                <w:szCs w:val="26"/>
              </w:rPr>
              <w:tab/>
            </w:r>
          </w:p>
          <w:p w:rsidR="006E76F6" w:rsidRPr="001978C9" w:rsidRDefault="006E76F6" w:rsidP="00F55AAC">
            <w:pPr>
              <w:widowControl w:val="0"/>
              <w:autoSpaceDE w:val="0"/>
              <w:autoSpaceDN w:val="0"/>
              <w:adjustRightInd w:val="0"/>
              <w:ind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autoSpaceDE w:val="0"/>
              <w:autoSpaceDN w:val="0"/>
              <w:adjustRightInd w:val="0"/>
              <w:ind w:firstLine="349"/>
              <w:jc w:val="left"/>
              <w:rPr>
                <w:sz w:val="26"/>
                <w:szCs w:val="26"/>
              </w:rPr>
            </w:pPr>
            <w:r w:rsidRPr="001978C9">
              <w:rPr>
                <w:sz w:val="26"/>
                <w:szCs w:val="26"/>
              </w:rPr>
              <w:t>Выполнение работ по капитальному ремонту котла КВГМ-30 №5, 1990 года выпуска, Центральной  котельной ул. Интернациональная  г. Елабуга.</w:t>
            </w:r>
          </w:p>
        </w:tc>
      </w:tr>
      <w:tr w:rsidR="006E76F6" w:rsidRPr="001978C9" w:rsidTr="00F55AAC">
        <w:trPr>
          <w:trHeight w:val="136"/>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2.</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 xml:space="preserve">Адрес расположения объекта </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autoSpaceDE w:val="0"/>
              <w:autoSpaceDN w:val="0"/>
              <w:adjustRightInd w:val="0"/>
              <w:ind w:firstLine="207"/>
              <w:rPr>
                <w:sz w:val="26"/>
                <w:szCs w:val="26"/>
              </w:rPr>
            </w:pPr>
            <w:r w:rsidRPr="001978C9">
              <w:rPr>
                <w:sz w:val="26"/>
                <w:szCs w:val="26"/>
              </w:rPr>
              <w:t>г. Елабуга</w:t>
            </w:r>
            <w:proofErr w:type="gramStart"/>
            <w:r w:rsidRPr="001978C9">
              <w:rPr>
                <w:sz w:val="26"/>
                <w:szCs w:val="26"/>
              </w:rPr>
              <w:t>.</w:t>
            </w:r>
            <w:proofErr w:type="gramEnd"/>
            <w:r w:rsidRPr="001978C9">
              <w:rPr>
                <w:sz w:val="26"/>
                <w:szCs w:val="26"/>
              </w:rPr>
              <w:t xml:space="preserve"> </w:t>
            </w:r>
            <w:proofErr w:type="gramStart"/>
            <w:r w:rsidRPr="001978C9">
              <w:rPr>
                <w:sz w:val="26"/>
                <w:szCs w:val="26"/>
              </w:rPr>
              <w:t>у</w:t>
            </w:r>
            <w:proofErr w:type="gramEnd"/>
            <w:r w:rsidRPr="001978C9">
              <w:rPr>
                <w:sz w:val="26"/>
                <w:szCs w:val="26"/>
              </w:rPr>
              <w:t xml:space="preserve">л. Интернациональная 9А  </w:t>
            </w:r>
          </w:p>
        </w:tc>
      </w:tr>
      <w:tr w:rsidR="006E76F6" w:rsidRPr="001978C9" w:rsidTr="00F55AAC">
        <w:trPr>
          <w:trHeight w:val="138"/>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3.</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Сроки выполнения работ</w:t>
            </w:r>
            <w:r w:rsidRPr="001978C9">
              <w:rPr>
                <w:sz w:val="26"/>
                <w:szCs w:val="26"/>
              </w:rPr>
              <w:tab/>
            </w:r>
          </w:p>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 xml:space="preserve"> </w:t>
            </w:r>
          </w:p>
          <w:p w:rsidR="006E76F6" w:rsidRPr="001978C9" w:rsidRDefault="006E76F6" w:rsidP="00F55AAC">
            <w:pPr>
              <w:widowControl w:val="0"/>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182"/>
              <w:jc w:val="left"/>
              <w:rPr>
                <w:sz w:val="26"/>
                <w:szCs w:val="26"/>
              </w:rPr>
            </w:pPr>
            <w:r w:rsidRPr="001978C9">
              <w:rPr>
                <w:sz w:val="26"/>
                <w:szCs w:val="26"/>
              </w:rPr>
              <w:t>Начало работ не позднее 3-х рабочих дней после подписания договора.</w:t>
            </w:r>
          </w:p>
          <w:p w:rsidR="006E76F6" w:rsidRPr="001978C9" w:rsidRDefault="006E76F6" w:rsidP="00F55AAC">
            <w:pPr>
              <w:autoSpaceDE w:val="0"/>
              <w:autoSpaceDN w:val="0"/>
              <w:adjustRightInd w:val="0"/>
              <w:ind w:firstLine="182"/>
              <w:rPr>
                <w:sz w:val="26"/>
                <w:szCs w:val="26"/>
              </w:rPr>
            </w:pPr>
            <w:r w:rsidRPr="008A1564">
              <w:rPr>
                <w:sz w:val="26"/>
                <w:szCs w:val="26"/>
              </w:rPr>
              <w:t xml:space="preserve">Окончание работ – не более </w:t>
            </w:r>
            <w:r w:rsidR="00850301">
              <w:rPr>
                <w:sz w:val="26"/>
                <w:szCs w:val="26"/>
              </w:rPr>
              <w:t>чем 7</w:t>
            </w:r>
            <w:r w:rsidRPr="008A1564">
              <w:rPr>
                <w:sz w:val="26"/>
                <w:szCs w:val="26"/>
              </w:rPr>
              <w:t>0 дней со дня начала работ.</w:t>
            </w:r>
          </w:p>
        </w:tc>
      </w:tr>
      <w:tr w:rsidR="006E76F6" w:rsidRPr="001978C9" w:rsidTr="00F55AAC">
        <w:trPr>
          <w:trHeight w:val="136"/>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4.</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Цели использования результатов работ</w:t>
            </w:r>
            <w:r w:rsidRPr="001978C9">
              <w:rPr>
                <w:sz w:val="26"/>
                <w:szCs w:val="26"/>
              </w:rPr>
              <w:tab/>
            </w:r>
          </w:p>
          <w:p w:rsidR="006E76F6" w:rsidRPr="001978C9" w:rsidRDefault="006E76F6" w:rsidP="00F55AAC">
            <w:pPr>
              <w:widowControl w:val="0"/>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autoSpaceDE w:val="0"/>
              <w:autoSpaceDN w:val="0"/>
              <w:adjustRightInd w:val="0"/>
              <w:ind w:left="65" w:firstLine="284"/>
              <w:rPr>
                <w:sz w:val="26"/>
                <w:szCs w:val="26"/>
              </w:rPr>
            </w:pPr>
            <w:r w:rsidRPr="001978C9">
              <w:rPr>
                <w:sz w:val="26"/>
                <w:szCs w:val="26"/>
              </w:rPr>
              <w:t>Обеспечение безопасной эксплуатации водогрейного котла и соблюдение требований ПБ 10-574-03, бесперебойное и надёжное теплоснабжение потребителей тепла.</w:t>
            </w:r>
          </w:p>
        </w:tc>
      </w:tr>
      <w:tr w:rsidR="006E76F6" w:rsidRPr="001978C9" w:rsidTr="00F55AAC">
        <w:trPr>
          <w:trHeight w:val="270"/>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left"/>
              <w:rPr>
                <w:sz w:val="26"/>
                <w:szCs w:val="26"/>
              </w:rPr>
            </w:pPr>
            <w:r w:rsidRPr="001978C9">
              <w:rPr>
                <w:sz w:val="26"/>
                <w:szCs w:val="26"/>
              </w:rPr>
              <w:t xml:space="preserve">   5.</w:t>
            </w:r>
          </w:p>
          <w:p w:rsidR="006E76F6" w:rsidRPr="001978C9" w:rsidRDefault="006E76F6" w:rsidP="00F55AAC">
            <w:pPr>
              <w:autoSpaceDE w:val="0"/>
              <w:autoSpaceDN w:val="0"/>
              <w:adjustRightInd w:val="0"/>
              <w:ind w:firstLine="0"/>
              <w:jc w:val="center"/>
              <w:rPr>
                <w:sz w:val="26"/>
                <w:szCs w:val="26"/>
              </w:rPr>
            </w:pP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left="25" w:firstLine="0"/>
              <w:jc w:val="left"/>
              <w:rPr>
                <w:sz w:val="26"/>
                <w:szCs w:val="26"/>
              </w:rPr>
            </w:pPr>
            <w:r w:rsidRPr="001978C9">
              <w:rPr>
                <w:sz w:val="26"/>
                <w:szCs w:val="26"/>
              </w:rPr>
              <w:t>Виды выполняемых работ</w:t>
            </w:r>
            <w:r w:rsidRPr="001978C9">
              <w:rPr>
                <w:sz w:val="26"/>
                <w:szCs w:val="26"/>
              </w:rPr>
              <w:tab/>
            </w:r>
          </w:p>
          <w:p w:rsidR="006E76F6" w:rsidRPr="001978C9" w:rsidRDefault="006E76F6" w:rsidP="00F55AAC">
            <w:pPr>
              <w:autoSpaceDE w:val="0"/>
              <w:autoSpaceDN w:val="0"/>
              <w:adjustRightInd w:val="0"/>
              <w:ind w:left="25" w:firstLine="0"/>
              <w:jc w:val="left"/>
              <w:rPr>
                <w:sz w:val="26"/>
                <w:szCs w:val="26"/>
              </w:rPr>
            </w:pPr>
            <w:r w:rsidRPr="001978C9">
              <w:rPr>
                <w:sz w:val="26"/>
                <w:szCs w:val="26"/>
              </w:rPr>
              <w:t xml:space="preserve"> </w:t>
            </w:r>
          </w:p>
          <w:p w:rsidR="006E76F6" w:rsidRPr="001978C9" w:rsidRDefault="006E76F6" w:rsidP="00F55AAC">
            <w:pPr>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autoSpaceDE w:val="0"/>
              <w:autoSpaceDN w:val="0"/>
              <w:adjustRightInd w:val="0"/>
              <w:ind w:left="25" w:firstLine="324"/>
              <w:jc w:val="left"/>
              <w:rPr>
                <w:sz w:val="26"/>
                <w:szCs w:val="26"/>
              </w:rPr>
            </w:pPr>
            <w:r w:rsidRPr="001978C9">
              <w:rPr>
                <w:sz w:val="26"/>
                <w:szCs w:val="26"/>
              </w:rPr>
              <w:t>5.1 Закупка пучка (пакета секций) конвективной части котла с коллекторами и  деталей для проведения капитального ремонта.</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5.2 Демонтаж обмуровки и секций конвективной части котла.</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5.3 Сборка и монтаж секций конвективной части котла.</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5.4 Обмуровочные работы.</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5.5 Организационные мероприятия.</w:t>
            </w:r>
          </w:p>
          <w:p w:rsidR="006E76F6" w:rsidRPr="001978C9" w:rsidRDefault="006E76F6" w:rsidP="006E1CF9">
            <w:pPr>
              <w:autoSpaceDE w:val="0"/>
              <w:autoSpaceDN w:val="0"/>
              <w:adjustRightInd w:val="0"/>
              <w:ind w:firstLine="324"/>
              <w:jc w:val="left"/>
              <w:rPr>
                <w:sz w:val="26"/>
                <w:szCs w:val="26"/>
              </w:rPr>
            </w:pPr>
            <w:r w:rsidRPr="001978C9">
              <w:rPr>
                <w:sz w:val="26"/>
                <w:szCs w:val="26"/>
              </w:rPr>
              <w:t xml:space="preserve">  5.6</w:t>
            </w:r>
            <w:proofErr w:type="gramStart"/>
            <w:r w:rsidRPr="001978C9">
              <w:rPr>
                <w:sz w:val="26"/>
                <w:szCs w:val="26"/>
              </w:rPr>
              <w:t xml:space="preserve"> П</w:t>
            </w:r>
            <w:proofErr w:type="gramEnd"/>
            <w:r w:rsidRPr="001978C9">
              <w:rPr>
                <w:sz w:val="26"/>
                <w:szCs w:val="26"/>
              </w:rPr>
              <w:t>о окончанию работ, предоставить исполнительную документацию на ремонт котла.</w:t>
            </w:r>
          </w:p>
        </w:tc>
      </w:tr>
      <w:tr w:rsidR="006E76F6" w:rsidRPr="001978C9" w:rsidTr="00F55AAC">
        <w:trPr>
          <w:trHeight w:val="272"/>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6.</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Объемы выполняемых работ</w:t>
            </w:r>
          </w:p>
          <w:p w:rsidR="006E76F6" w:rsidRPr="001978C9" w:rsidRDefault="006E76F6" w:rsidP="00F55AAC">
            <w:pPr>
              <w:widowControl w:val="0"/>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widowControl w:val="0"/>
              <w:autoSpaceDE w:val="0"/>
              <w:autoSpaceDN w:val="0"/>
              <w:adjustRightInd w:val="0"/>
              <w:ind w:left="25" w:firstLine="324"/>
              <w:jc w:val="left"/>
              <w:rPr>
                <w:sz w:val="26"/>
                <w:szCs w:val="26"/>
              </w:rPr>
            </w:pPr>
            <w:r w:rsidRPr="001978C9">
              <w:rPr>
                <w:sz w:val="26"/>
                <w:szCs w:val="26"/>
              </w:rPr>
              <w:t>В соответствии с локальной сметой</w:t>
            </w:r>
          </w:p>
          <w:p w:rsidR="006E76F6" w:rsidRPr="001978C9" w:rsidRDefault="006E76F6" w:rsidP="006E1CF9">
            <w:pPr>
              <w:autoSpaceDE w:val="0"/>
              <w:autoSpaceDN w:val="0"/>
              <w:adjustRightInd w:val="0"/>
              <w:ind w:firstLine="324"/>
              <w:rPr>
                <w:sz w:val="26"/>
                <w:szCs w:val="26"/>
              </w:rPr>
            </w:pPr>
            <w:r w:rsidRPr="001978C9">
              <w:rPr>
                <w:sz w:val="26"/>
                <w:szCs w:val="26"/>
              </w:rPr>
              <w:t>Закупка пучка (пакета секций) конвективной части котла с коллекторами и  деталей.</w:t>
            </w:r>
          </w:p>
          <w:p w:rsidR="006E1CF9" w:rsidRPr="001978C9" w:rsidRDefault="006E76F6" w:rsidP="00241EB9">
            <w:pPr>
              <w:autoSpaceDE w:val="0"/>
              <w:autoSpaceDN w:val="0"/>
              <w:adjustRightInd w:val="0"/>
              <w:ind w:firstLine="324"/>
              <w:rPr>
                <w:sz w:val="26"/>
                <w:szCs w:val="26"/>
              </w:rPr>
            </w:pPr>
            <w:r w:rsidRPr="001978C9">
              <w:rPr>
                <w:sz w:val="26"/>
                <w:szCs w:val="26"/>
              </w:rPr>
              <w:t>Ввиду отсутствия монтажных проёмов в здании котельной обеспечивающих возможность замены котла блочным способом, закупку элементов котла произвести россыпью.</w:t>
            </w:r>
          </w:p>
        </w:tc>
      </w:tr>
      <w:tr w:rsidR="006E76F6" w:rsidRPr="001978C9" w:rsidTr="00F55AAC">
        <w:trPr>
          <w:trHeight w:val="270"/>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lastRenderedPageBreak/>
              <w:t>7.</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145" w:firstLine="0"/>
              <w:jc w:val="left"/>
              <w:rPr>
                <w:sz w:val="26"/>
                <w:szCs w:val="26"/>
              </w:rPr>
            </w:pPr>
            <w:r w:rsidRPr="001978C9">
              <w:rPr>
                <w:sz w:val="26"/>
                <w:szCs w:val="26"/>
              </w:rPr>
              <w:t>Организационные мероприятия.</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autoSpaceDE w:val="0"/>
              <w:autoSpaceDN w:val="0"/>
              <w:adjustRightInd w:val="0"/>
              <w:ind w:firstLine="349"/>
              <w:rPr>
                <w:sz w:val="26"/>
                <w:szCs w:val="26"/>
              </w:rPr>
            </w:pPr>
            <w:r>
              <w:rPr>
                <w:sz w:val="26"/>
                <w:szCs w:val="26"/>
              </w:rPr>
              <w:t xml:space="preserve">- </w:t>
            </w:r>
            <w:r w:rsidRPr="001978C9">
              <w:rPr>
                <w:sz w:val="26"/>
                <w:szCs w:val="26"/>
              </w:rPr>
              <w:t>При проведении ремонтных работ на котле принять меры против повреждения средств автоматики регулирования и безопасности, установленных на котле.</w:t>
            </w:r>
            <w:r w:rsidRPr="001978C9">
              <w:rPr>
                <w:sz w:val="26"/>
                <w:szCs w:val="26"/>
              </w:rPr>
              <w:tab/>
            </w:r>
          </w:p>
          <w:p w:rsidR="006E76F6" w:rsidRPr="001978C9" w:rsidRDefault="006E76F6" w:rsidP="006E1CF9">
            <w:pPr>
              <w:autoSpaceDE w:val="0"/>
              <w:autoSpaceDN w:val="0"/>
              <w:adjustRightInd w:val="0"/>
              <w:ind w:firstLine="349"/>
              <w:rPr>
                <w:sz w:val="26"/>
                <w:szCs w:val="26"/>
              </w:rPr>
            </w:pPr>
            <w:r>
              <w:rPr>
                <w:sz w:val="26"/>
                <w:szCs w:val="26"/>
              </w:rPr>
              <w:t xml:space="preserve">- </w:t>
            </w:r>
            <w:r w:rsidRPr="001978C9">
              <w:rPr>
                <w:sz w:val="26"/>
                <w:szCs w:val="26"/>
              </w:rPr>
              <w:t>Произвести техническое освидетельствование котла специализированной организацией согласно требованиям ПБ 10-574-03 п. 10.2.13. после проведённого ремонта.</w:t>
            </w:r>
            <w:r w:rsidRPr="001978C9">
              <w:rPr>
                <w:sz w:val="26"/>
                <w:szCs w:val="26"/>
              </w:rPr>
              <w:tab/>
            </w:r>
          </w:p>
          <w:p w:rsidR="006E76F6" w:rsidRPr="001978C9" w:rsidRDefault="006E76F6" w:rsidP="006E1CF9">
            <w:pPr>
              <w:autoSpaceDE w:val="0"/>
              <w:autoSpaceDN w:val="0"/>
              <w:adjustRightInd w:val="0"/>
              <w:ind w:firstLine="349"/>
              <w:rPr>
                <w:sz w:val="26"/>
                <w:szCs w:val="26"/>
              </w:rPr>
            </w:pPr>
            <w:r>
              <w:rPr>
                <w:sz w:val="26"/>
                <w:szCs w:val="26"/>
              </w:rPr>
              <w:t xml:space="preserve"> - </w:t>
            </w:r>
            <w:r w:rsidRPr="001978C9">
              <w:rPr>
                <w:sz w:val="26"/>
                <w:szCs w:val="26"/>
              </w:rPr>
              <w:t xml:space="preserve">Подрядная организация в процессе демонтажа котла </w:t>
            </w:r>
            <w:r>
              <w:rPr>
                <w:sz w:val="26"/>
                <w:szCs w:val="26"/>
              </w:rPr>
              <w:t>передает металлолом заказчику</w:t>
            </w:r>
            <w:r w:rsidRPr="001978C9">
              <w:rPr>
                <w:sz w:val="26"/>
                <w:szCs w:val="26"/>
              </w:rPr>
              <w:t>, а по объёму сданного металлолома в КС-2, при сдаче работ, указывается вес демонтированных металлоконструкций</w:t>
            </w:r>
            <w:r w:rsidRPr="001978C9">
              <w:rPr>
                <w:sz w:val="26"/>
                <w:szCs w:val="26"/>
              </w:rPr>
              <w:tab/>
            </w:r>
          </w:p>
        </w:tc>
      </w:tr>
      <w:tr w:rsidR="006E76F6" w:rsidRPr="001978C9" w:rsidTr="00F55AAC">
        <w:trPr>
          <w:trHeight w:val="138"/>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8.</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left="244" w:firstLine="0"/>
              <w:rPr>
                <w:sz w:val="26"/>
                <w:szCs w:val="26"/>
              </w:rPr>
            </w:pPr>
            <w:r w:rsidRPr="001978C9">
              <w:rPr>
                <w:sz w:val="26"/>
                <w:szCs w:val="26"/>
              </w:rPr>
              <w:t>Условия выполнения работ</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autoSpaceDE w:val="0"/>
              <w:autoSpaceDN w:val="0"/>
              <w:adjustRightInd w:val="0"/>
              <w:ind w:firstLine="349"/>
              <w:rPr>
                <w:sz w:val="26"/>
                <w:szCs w:val="26"/>
              </w:rPr>
            </w:pPr>
            <w:r w:rsidRPr="001978C9">
              <w:rPr>
                <w:sz w:val="26"/>
                <w:szCs w:val="26"/>
              </w:rPr>
              <w:t>Во время выполнения работ подрядчик самостоятельно и за счёт собственных средст</w:t>
            </w:r>
            <w:r>
              <w:rPr>
                <w:sz w:val="26"/>
                <w:szCs w:val="26"/>
              </w:rPr>
              <w:t>в обеспечивает себя спецодеждой</w:t>
            </w:r>
            <w:r w:rsidRPr="001978C9">
              <w:rPr>
                <w:sz w:val="26"/>
                <w:szCs w:val="26"/>
              </w:rPr>
              <w:t>. Необходим допуск для работы на высоте.</w:t>
            </w:r>
            <w:r>
              <w:rPr>
                <w:sz w:val="26"/>
                <w:szCs w:val="26"/>
              </w:rPr>
              <w:t xml:space="preserve"> </w:t>
            </w:r>
          </w:p>
          <w:p w:rsidR="006E76F6" w:rsidRPr="001978C9" w:rsidRDefault="006E76F6" w:rsidP="00F55AAC">
            <w:pPr>
              <w:autoSpaceDE w:val="0"/>
              <w:autoSpaceDN w:val="0"/>
              <w:adjustRightInd w:val="0"/>
              <w:ind w:firstLine="349"/>
              <w:rPr>
                <w:sz w:val="26"/>
                <w:szCs w:val="26"/>
              </w:rPr>
            </w:pPr>
            <w:r w:rsidRPr="001978C9">
              <w:rPr>
                <w:sz w:val="26"/>
                <w:szCs w:val="26"/>
              </w:rPr>
              <w:t>Выполнение работ не должно препятствовать или создавать неудобства или представлять угрозу для эксплуатации котельной. 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w:t>
            </w:r>
          </w:p>
          <w:p w:rsidR="006E76F6" w:rsidRPr="001978C9" w:rsidRDefault="006E76F6" w:rsidP="00F55AAC">
            <w:pPr>
              <w:autoSpaceDE w:val="0"/>
              <w:autoSpaceDN w:val="0"/>
              <w:adjustRightInd w:val="0"/>
              <w:ind w:firstLine="349"/>
              <w:rPr>
                <w:sz w:val="26"/>
                <w:szCs w:val="26"/>
              </w:rPr>
            </w:pPr>
            <w:r w:rsidRPr="001978C9">
              <w:rPr>
                <w:sz w:val="26"/>
                <w:szCs w:val="26"/>
              </w:rPr>
              <w:t>Подрядчик перед началом работ должен предоставить заказчику список сотрудников, привлечённых к выполнению работ с указанием фамилии, имени и отчества, года рождения и паспортных данных, места регистрации, в случае привлечения иностранных граждан – разрешение на работу. Предоставить заказчику приказ о назначении представителя подрядчика, ответственного за производство работ по ремонту котла. Подрядчик обязан согласовать с заказчиком режим, порядок, состав и план проведения работ.</w:t>
            </w:r>
          </w:p>
          <w:p w:rsidR="006E76F6" w:rsidRPr="001978C9" w:rsidRDefault="006E76F6" w:rsidP="00F55AAC">
            <w:pPr>
              <w:autoSpaceDE w:val="0"/>
              <w:autoSpaceDN w:val="0"/>
              <w:adjustRightInd w:val="0"/>
              <w:ind w:firstLine="349"/>
              <w:rPr>
                <w:sz w:val="26"/>
                <w:szCs w:val="26"/>
              </w:rPr>
            </w:pPr>
            <w:r w:rsidRPr="001978C9">
              <w:rPr>
                <w:sz w:val="26"/>
                <w:szCs w:val="26"/>
              </w:rPr>
              <w:t xml:space="preserve">Интенсивность выполнения работ (продолжительность рабочего дня) устанавливается в соответствии с действующим законодательством о труде. </w:t>
            </w:r>
            <w:proofErr w:type="gramStart"/>
            <w:r w:rsidRPr="001978C9">
              <w:rPr>
                <w:sz w:val="26"/>
                <w:szCs w:val="26"/>
              </w:rPr>
              <w:t>Качество работ (ГОСТ, СНиП, технические регламенты</w:t>
            </w:r>
            <w:r>
              <w:rPr>
                <w:sz w:val="26"/>
                <w:szCs w:val="26"/>
              </w:rPr>
              <w:t xml:space="preserve"> </w:t>
            </w:r>
            <w:r w:rsidRPr="001978C9">
              <w:rPr>
                <w:sz w:val="26"/>
                <w:szCs w:val="26"/>
              </w:rPr>
              <w:t>сертификаты используемых материалов, действующие на территории РФ.</w:t>
            </w:r>
            <w:r w:rsidRPr="001978C9">
              <w:rPr>
                <w:sz w:val="26"/>
                <w:szCs w:val="26"/>
              </w:rPr>
              <w:tab/>
            </w:r>
            <w:proofErr w:type="gramEnd"/>
          </w:p>
          <w:p w:rsidR="006E76F6" w:rsidRPr="001978C9" w:rsidRDefault="006E76F6" w:rsidP="00F55AAC">
            <w:pPr>
              <w:autoSpaceDE w:val="0"/>
              <w:autoSpaceDN w:val="0"/>
              <w:adjustRightInd w:val="0"/>
              <w:ind w:firstLine="349"/>
              <w:rPr>
                <w:sz w:val="26"/>
                <w:szCs w:val="26"/>
              </w:rPr>
            </w:pPr>
            <w:r w:rsidRPr="001978C9">
              <w:rPr>
                <w:sz w:val="26"/>
                <w:szCs w:val="26"/>
              </w:rPr>
              <w:t xml:space="preserve"> Приказ Госстроя №139 от 09.12.1999г., Постановление Госстроя №170 от 27.09.2003г. (МДК 2-04.2004), Приказ Госстроя России от 26.12.97г. №17-139 «Положение об организации и проведении реконструкции, ремонта и технического обслуживания объектов коммунального и социально-культурного обслуживания».</w:t>
            </w:r>
          </w:p>
          <w:p w:rsidR="006E76F6" w:rsidRPr="001978C9" w:rsidRDefault="006E76F6" w:rsidP="00F55AAC">
            <w:pPr>
              <w:autoSpaceDE w:val="0"/>
              <w:autoSpaceDN w:val="0"/>
              <w:adjustRightInd w:val="0"/>
              <w:ind w:firstLine="349"/>
              <w:rPr>
                <w:sz w:val="26"/>
                <w:szCs w:val="26"/>
              </w:rPr>
            </w:pPr>
            <w:r w:rsidRPr="001978C9">
              <w:rPr>
                <w:sz w:val="26"/>
                <w:szCs w:val="26"/>
              </w:rPr>
              <w:t>СанПин</w:t>
            </w:r>
            <w:proofErr w:type="gramStart"/>
            <w:r w:rsidRPr="001978C9">
              <w:rPr>
                <w:sz w:val="26"/>
                <w:szCs w:val="26"/>
              </w:rPr>
              <w:t>2</w:t>
            </w:r>
            <w:proofErr w:type="gramEnd"/>
            <w:r w:rsidRPr="001978C9">
              <w:rPr>
                <w:sz w:val="26"/>
                <w:szCs w:val="26"/>
              </w:rPr>
              <w:t xml:space="preserve">.1.2.1002-00,СНиП 2.09.03-85., СНиП 2.-35-76*..Котельные установки., ПБ 10-574-03. </w:t>
            </w:r>
            <w:r w:rsidRPr="001978C9">
              <w:rPr>
                <w:sz w:val="26"/>
                <w:szCs w:val="26"/>
              </w:rPr>
              <w:lastRenderedPageBreak/>
              <w:t xml:space="preserve">Гарантийный срок на выполненные работы </w:t>
            </w:r>
            <w:r w:rsidR="006236C5">
              <w:rPr>
                <w:sz w:val="26"/>
                <w:szCs w:val="26"/>
              </w:rPr>
              <w:t xml:space="preserve">не менее </w:t>
            </w:r>
            <w:r w:rsidRPr="001978C9">
              <w:rPr>
                <w:sz w:val="26"/>
                <w:szCs w:val="26"/>
              </w:rPr>
              <w:t>24 месяца.</w:t>
            </w:r>
          </w:p>
          <w:p w:rsidR="00F87C35" w:rsidRPr="001978C9" w:rsidRDefault="006E76F6" w:rsidP="00F87C35">
            <w:pPr>
              <w:autoSpaceDE w:val="0"/>
              <w:autoSpaceDN w:val="0"/>
              <w:adjustRightInd w:val="0"/>
              <w:ind w:firstLine="349"/>
              <w:rPr>
                <w:sz w:val="26"/>
                <w:szCs w:val="26"/>
              </w:rPr>
            </w:pPr>
            <w:r w:rsidRPr="001978C9">
              <w:rPr>
                <w:sz w:val="26"/>
                <w:szCs w:val="26"/>
              </w:rPr>
              <w:t>Не повреждать основные конструкции зданий и инженерного оборудования при проведении работ. В случае повреждения данных конструкций провести работы по восстановлению.</w:t>
            </w:r>
          </w:p>
        </w:tc>
      </w:tr>
      <w:tr w:rsidR="00F87C35" w:rsidRPr="001978C9" w:rsidTr="00F55AAC">
        <w:trPr>
          <w:trHeight w:val="138"/>
        </w:trPr>
        <w:tc>
          <w:tcPr>
            <w:tcW w:w="714" w:type="dxa"/>
            <w:tcBorders>
              <w:top w:val="single" w:sz="6" w:space="0" w:color="auto"/>
              <w:left w:val="single" w:sz="6" w:space="0" w:color="auto"/>
              <w:bottom w:val="single" w:sz="6" w:space="0" w:color="auto"/>
              <w:right w:val="single" w:sz="4" w:space="0" w:color="auto"/>
            </w:tcBorders>
          </w:tcPr>
          <w:p w:rsidR="00F87C35" w:rsidRPr="002567C2" w:rsidRDefault="00320AB7" w:rsidP="00F55AAC">
            <w:pPr>
              <w:autoSpaceDE w:val="0"/>
              <w:autoSpaceDN w:val="0"/>
              <w:adjustRightInd w:val="0"/>
              <w:ind w:firstLine="0"/>
              <w:jc w:val="center"/>
              <w:rPr>
                <w:sz w:val="26"/>
                <w:szCs w:val="26"/>
              </w:rPr>
            </w:pPr>
            <w:r w:rsidRPr="002567C2">
              <w:rPr>
                <w:sz w:val="26"/>
                <w:szCs w:val="26"/>
              </w:rPr>
              <w:lastRenderedPageBreak/>
              <w:t>9.</w:t>
            </w:r>
          </w:p>
        </w:tc>
        <w:tc>
          <w:tcPr>
            <w:tcW w:w="3859" w:type="dxa"/>
            <w:tcBorders>
              <w:top w:val="single" w:sz="6" w:space="0" w:color="auto"/>
              <w:left w:val="single" w:sz="4" w:space="0" w:color="auto"/>
              <w:bottom w:val="single" w:sz="6" w:space="0" w:color="auto"/>
              <w:right w:val="single" w:sz="6" w:space="0" w:color="auto"/>
            </w:tcBorders>
          </w:tcPr>
          <w:p w:rsidR="00F87C35" w:rsidRPr="002567C2" w:rsidRDefault="00F87C35" w:rsidP="00F55AAC">
            <w:pPr>
              <w:autoSpaceDE w:val="0"/>
              <w:autoSpaceDN w:val="0"/>
              <w:adjustRightInd w:val="0"/>
              <w:ind w:left="244" w:firstLine="0"/>
              <w:rPr>
                <w:sz w:val="26"/>
                <w:szCs w:val="26"/>
              </w:rPr>
            </w:pPr>
            <w:r w:rsidRPr="002567C2">
              <w:rPr>
                <w:sz w:val="26"/>
                <w:szCs w:val="26"/>
              </w:rPr>
              <w:t>Привлечение субподрядчиков (соисполнителей)</w:t>
            </w:r>
          </w:p>
        </w:tc>
        <w:tc>
          <w:tcPr>
            <w:tcW w:w="6004" w:type="dxa"/>
            <w:tcBorders>
              <w:top w:val="single" w:sz="6" w:space="0" w:color="auto"/>
              <w:left w:val="single" w:sz="6" w:space="0" w:color="auto"/>
              <w:bottom w:val="single" w:sz="6" w:space="0" w:color="auto"/>
              <w:right w:val="single" w:sz="6" w:space="0" w:color="auto"/>
            </w:tcBorders>
          </w:tcPr>
          <w:p w:rsidR="00F87C35" w:rsidRPr="002567C2" w:rsidRDefault="00F87C35" w:rsidP="00F87C35">
            <w:pPr>
              <w:rPr>
                <w:sz w:val="26"/>
                <w:szCs w:val="26"/>
                <w:lang w:eastAsia="en-US"/>
              </w:rPr>
            </w:pPr>
            <w:r w:rsidRPr="002567C2">
              <w:rPr>
                <w:sz w:val="26"/>
                <w:szCs w:val="26"/>
                <w:lang w:eastAsia="en-US"/>
              </w:rPr>
              <w:t xml:space="preserve">Подрядчик вправе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(спецтехникой) и т.п., для проведения ремонта, испытаний и пуско-наладочных работ на объектах Заказчика. При работах связанных с испытаниями и измерениями, соисполнитель должен иметь оформленное в установленном порядке Разрешение </w:t>
            </w:r>
            <w:proofErr w:type="spellStart"/>
            <w:r w:rsidRPr="002567C2">
              <w:rPr>
                <w:sz w:val="26"/>
                <w:szCs w:val="26"/>
                <w:lang w:eastAsia="en-US"/>
              </w:rPr>
              <w:t>Ростехнадзора</w:t>
            </w:r>
            <w:proofErr w:type="spellEnd"/>
            <w:r w:rsidRPr="002567C2">
              <w:rPr>
                <w:sz w:val="26"/>
                <w:szCs w:val="26"/>
                <w:lang w:eastAsia="en-US"/>
              </w:rPr>
              <w:t xml:space="preserve"> на этот вид деятельности.</w:t>
            </w:r>
          </w:p>
          <w:p w:rsidR="00F87C35" w:rsidRPr="002567C2" w:rsidRDefault="00F87C35" w:rsidP="00F87C35">
            <w:pPr>
              <w:widowControl w:val="0"/>
              <w:adjustRightInd w:val="0"/>
              <w:textAlignment w:val="baseline"/>
              <w:rPr>
                <w:sz w:val="26"/>
                <w:szCs w:val="26"/>
                <w:lang w:eastAsia="en-US"/>
              </w:rPr>
            </w:pPr>
            <w:r w:rsidRPr="002567C2">
              <w:rPr>
                <w:sz w:val="26"/>
                <w:szCs w:val="26"/>
                <w:lang w:eastAsia="en-US"/>
              </w:rPr>
              <w:t>Подрядчик обязан обосновать и согласовать  с Заказчиком привлечение Соисполнителя.</w:t>
            </w:r>
          </w:p>
          <w:p w:rsidR="00F87C35" w:rsidRPr="002567C2" w:rsidRDefault="00F87C35" w:rsidP="00F87C35">
            <w:pPr>
              <w:widowControl w:val="0"/>
              <w:adjustRightInd w:val="0"/>
              <w:textAlignment w:val="baseline"/>
              <w:rPr>
                <w:sz w:val="26"/>
                <w:szCs w:val="26"/>
                <w:lang w:eastAsia="en-US"/>
              </w:rPr>
            </w:pPr>
            <w:r w:rsidRPr="002567C2">
              <w:rPr>
                <w:sz w:val="26"/>
                <w:szCs w:val="26"/>
                <w:lang w:eastAsia="en-US"/>
              </w:rPr>
              <w:t>Подрядчик несет ответственность перед Заказчиком за неисполнение или ненадлежащее исполнение обязательств соисполнителями.</w:t>
            </w:r>
          </w:p>
          <w:p w:rsidR="00F87C35" w:rsidRPr="002567C2" w:rsidRDefault="00F87C35" w:rsidP="00F87C35">
            <w:pPr>
              <w:widowControl w:val="0"/>
              <w:adjustRightInd w:val="0"/>
              <w:textAlignment w:val="baseline"/>
              <w:rPr>
                <w:sz w:val="26"/>
                <w:szCs w:val="26"/>
                <w:lang w:eastAsia="en-US"/>
              </w:rPr>
            </w:pPr>
            <w:r w:rsidRPr="002567C2">
              <w:rPr>
                <w:sz w:val="26"/>
                <w:szCs w:val="26"/>
                <w:lang w:eastAsia="en-US"/>
              </w:rPr>
              <w:t xml:space="preserve">Привлечение соисполнителей не влечет изменение Цены Договора и/или объемов работ по Договору. </w:t>
            </w:r>
          </w:p>
          <w:p w:rsidR="00F87C35" w:rsidRPr="002567C2" w:rsidRDefault="00F87C35" w:rsidP="00F55AAC">
            <w:pPr>
              <w:autoSpaceDE w:val="0"/>
              <w:autoSpaceDN w:val="0"/>
              <w:adjustRightInd w:val="0"/>
              <w:ind w:firstLine="349"/>
              <w:rPr>
                <w:sz w:val="26"/>
                <w:szCs w:val="26"/>
              </w:rPr>
            </w:pPr>
          </w:p>
        </w:tc>
      </w:tr>
    </w:tbl>
    <w:p w:rsidR="006E76F6" w:rsidRDefault="006E76F6" w:rsidP="006E76F6">
      <w:pPr>
        <w:tabs>
          <w:tab w:val="left" w:pos="3968"/>
        </w:tabs>
        <w:rPr>
          <w:sz w:val="22"/>
          <w:szCs w:val="22"/>
        </w:rPr>
      </w:pPr>
    </w:p>
    <w:p w:rsidR="006E76F6" w:rsidRDefault="006E76F6" w:rsidP="006E76F6">
      <w:pPr>
        <w:tabs>
          <w:tab w:val="left" w:pos="3968"/>
        </w:tabs>
        <w:rPr>
          <w:sz w:val="22"/>
          <w:szCs w:val="22"/>
        </w:rPr>
      </w:pPr>
    </w:p>
    <w:tbl>
      <w:tblPr>
        <w:tblStyle w:val="af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627"/>
      </w:tblGrid>
      <w:tr w:rsidR="006E76F6" w:rsidRPr="006F3450" w:rsidTr="00F55AAC">
        <w:trPr>
          <w:trHeight w:val="455"/>
        </w:trPr>
        <w:tc>
          <w:tcPr>
            <w:tcW w:w="4927" w:type="dxa"/>
          </w:tcPr>
          <w:p w:rsidR="006E76F6" w:rsidRPr="006F3450" w:rsidRDefault="006E76F6" w:rsidP="00F55AAC">
            <w:pPr>
              <w:pStyle w:val="Style2"/>
              <w:rPr>
                <w:sz w:val="26"/>
                <w:szCs w:val="26"/>
              </w:rPr>
            </w:pPr>
            <w:r w:rsidRPr="006F3450">
              <w:rPr>
                <w:sz w:val="26"/>
                <w:szCs w:val="26"/>
              </w:rPr>
              <w:t>Гл. инженер</w:t>
            </w:r>
          </w:p>
        </w:tc>
        <w:tc>
          <w:tcPr>
            <w:tcW w:w="4927" w:type="dxa"/>
          </w:tcPr>
          <w:p w:rsidR="006E76F6" w:rsidRDefault="006E76F6" w:rsidP="00F55AAC">
            <w:pPr>
              <w:pStyle w:val="Style2"/>
              <w:rPr>
                <w:sz w:val="26"/>
                <w:szCs w:val="26"/>
              </w:rPr>
            </w:pPr>
            <w:r w:rsidRPr="006F3450">
              <w:rPr>
                <w:sz w:val="26"/>
                <w:szCs w:val="26"/>
              </w:rPr>
              <w:t xml:space="preserve">_____________Е.М. </w:t>
            </w:r>
            <w:proofErr w:type="spellStart"/>
            <w:r w:rsidRPr="006F3450">
              <w:rPr>
                <w:sz w:val="26"/>
                <w:szCs w:val="26"/>
              </w:rPr>
              <w:t>Ёгин</w:t>
            </w:r>
            <w:proofErr w:type="spellEnd"/>
          </w:p>
          <w:p w:rsidR="006E76F6" w:rsidRPr="006F3450" w:rsidRDefault="006E76F6" w:rsidP="00F55AAC">
            <w:pPr>
              <w:pStyle w:val="Style2"/>
              <w:rPr>
                <w:sz w:val="26"/>
                <w:szCs w:val="26"/>
              </w:rPr>
            </w:pPr>
          </w:p>
        </w:tc>
      </w:tr>
      <w:tr w:rsidR="006E76F6" w:rsidRPr="006F3450" w:rsidTr="00F55AAC">
        <w:trPr>
          <w:trHeight w:val="419"/>
        </w:trPr>
        <w:tc>
          <w:tcPr>
            <w:tcW w:w="4927" w:type="dxa"/>
          </w:tcPr>
          <w:p w:rsidR="006E76F6" w:rsidRPr="006F3450" w:rsidRDefault="006E76F6" w:rsidP="00F55AAC">
            <w:pPr>
              <w:pStyle w:val="Style2"/>
              <w:rPr>
                <w:sz w:val="26"/>
                <w:szCs w:val="26"/>
              </w:rPr>
            </w:pPr>
            <w:r w:rsidRPr="006F3450">
              <w:rPr>
                <w:sz w:val="26"/>
                <w:szCs w:val="26"/>
              </w:rPr>
              <w:t>Начальник ПТО</w:t>
            </w:r>
          </w:p>
        </w:tc>
        <w:tc>
          <w:tcPr>
            <w:tcW w:w="4927" w:type="dxa"/>
          </w:tcPr>
          <w:p w:rsidR="006E76F6" w:rsidRDefault="006E76F6" w:rsidP="00F55AAC">
            <w:pPr>
              <w:pStyle w:val="Style2"/>
              <w:rPr>
                <w:sz w:val="26"/>
                <w:szCs w:val="26"/>
              </w:rPr>
            </w:pPr>
            <w:r w:rsidRPr="006F3450">
              <w:rPr>
                <w:sz w:val="26"/>
                <w:szCs w:val="26"/>
              </w:rPr>
              <w:t xml:space="preserve">_____________И.Н.  </w:t>
            </w:r>
            <w:proofErr w:type="spellStart"/>
            <w:r w:rsidRPr="006F3450">
              <w:rPr>
                <w:sz w:val="26"/>
                <w:szCs w:val="26"/>
              </w:rPr>
              <w:t>Гильмиталипов</w:t>
            </w:r>
            <w:proofErr w:type="spellEnd"/>
          </w:p>
          <w:p w:rsidR="006E76F6" w:rsidRPr="006F3450" w:rsidRDefault="006E76F6" w:rsidP="00F55AAC">
            <w:pPr>
              <w:pStyle w:val="Style2"/>
              <w:rPr>
                <w:sz w:val="26"/>
                <w:szCs w:val="26"/>
              </w:rPr>
            </w:pPr>
          </w:p>
        </w:tc>
      </w:tr>
      <w:tr w:rsidR="006E76F6" w:rsidRPr="006F3450" w:rsidTr="00F55AAC">
        <w:trPr>
          <w:trHeight w:val="421"/>
        </w:trPr>
        <w:tc>
          <w:tcPr>
            <w:tcW w:w="4927" w:type="dxa"/>
          </w:tcPr>
          <w:p w:rsidR="006E76F6" w:rsidRPr="006F3450" w:rsidRDefault="006E76F6" w:rsidP="00F55AAC">
            <w:pPr>
              <w:pStyle w:val="Style2"/>
              <w:rPr>
                <w:sz w:val="26"/>
                <w:szCs w:val="26"/>
              </w:rPr>
            </w:pPr>
            <w:r w:rsidRPr="006F3450">
              <w:rPr>
                <w:sz w:val="26"/>
                <w:szCs w:val="26"/>
              </w:rPr>
              <w:t>Начальник службы котельных</w:t>
            </w:r>
          </w:p>
        </w:tc>
        <w:tc>
          <w:tcPr>
            <w:tcW w:w="4927" w:type="dxa"/>
          </w:tcPr>
          <w:p w:rsidR="006E76F6" w:rsidRPr="006F3450" w:rsidRDefault="006E76F6" w:rsidP="00F55AAC">
            <w:pPr>
              <w:pStyle w:val="Style2"/>
              <w:rPr>
                <w:sz w:val="26"/>
                <w:szCs w:val="26"/>
              </w:rPr>
            </w:pPr>
            <w:r w:rsidRPr="006F3450">
              <w:rPr>
                <w:sz w:val="26"/>
                <w:szCs w:val="26"/>
              </w:rPr>
              <w:t xml:space="preserve">_____________А.В. </w:t>
            </w:r>
            <w:proofErr w:type="spellStart"/>
            <w:r w:rsidRPr="006F3450">
              <w:rPr>
                <w:sz w:val="26"/>
                <w:szCs w:val="26"/>
              </w:rPr>
              <w:t>Мингалеев</w:t>
            </w:r>
            <w:proofErr w:type="spellEnd"/>
          </w:p>
        </w:tc>
      </w:tr>
    </w:tbl>
    <w:p w:rsidR="006E76F6" w:rsidRPr="001978C9" w:rsidRDefault="006E76F6" w:rsidP="006E76F6">
      <w:pPr>
        <w:tabs>
          <w:tab w:val="left" w:pos="3968"/>
        </w:tabs>
        <w:rPr>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45045" w:rsidRDefault="00645045"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1919C8" w:rsidRPr="00650043" w:rsidRDefault="001919C8" w:rsidP="001919C8">
      <w:pPr>
        <w:widowControl w:val="0"/>
        <w:tabs>
          <w:tab w:val="left" w:pos="7088"/>
        </w:tabs>
        <w:ind w:firstLine="0"/>
        <w:jc w:val="left"/>
        <w:rPr>
          <w:b/>
          <w:bCs/>
          <w:sz w:val="24"/>
          <w:szCs w:val="24"/>
        </w:rPr>
      </w:pPr>
      <w:r w:rsidRPr="00650043">
        <w:rPr>
          <w:b/>
          <w:bCs/>
          <w:sz w:val="24"/>
          <w:szCs w:val="24"/>
        </w:rPr>
        <w:lastRenderedPageBreak/>
        <w:t xml:space="preserve">Проект договора </w:t>
      </w:r>
    </w:p>
    <w:p w:rsidR="001919C8" w:rsidRPr="00650043" w:rsidRDefault="001919C8" w:rsidP="00B221EE">
      <w:pPr>
        <w:widowControl w:val="0"/>
        <w:tabs>
          <w:tab w:val="left" w:pos="7088"/>
        </w:tabs>
        <w:ind w:firstLine="7088"/>
        <w:jc w:val="left"/>
        <w:rPr>
          <w:b/>
          <w:bCs/>
          <w:sz w:val="24"/>
          <w:szCs w:val="24"/>
        </w:rPr>
      </w:pPr>
      <w:r w:rsidRPr="00650043">
        <w:rPr>
          <w:b/>
          <w:bCs/>
          <w:sz w:val="24"/>
          <w:szCs w:val="24"/>
        </w:rPr>
        <w:t xml:space="preserve">Приложение № </w:t>
      </w:r>
      <w:r w:rsidR="006E76F6" w:rsidRPr="00650043">
        <w:rPr>
          <w:b/>
          <w:bCs/>
          <w:sz w:val="24"/>
          <w:szCs w:val="24"/>
        </w:rPr>
        <w:t>2</w:t>
      </w:r>
      <w:r w:rsidRPr="00650043">
        <w:rPr>
          <w:b/>
          <w:bCs/>
          <w:sz w:val="24"/>
          <w:szCs w:val="24"/>
        </w:rPr>
        <w:t xml:space="preserve"> </w:t>
      </w:r>
    </w:p>
    <w:p w:rsidR="001919C8" w:rsidRPr="00650043" w:rsidRDefault="001919C8" w:rsidP="00B221EE">
      <w:pPr>
        <w:widowControl w:val="0"/>
        <w:tabs>
          <w:tab w:val="left" w:pos="7088"/>
        </w:tabs>
        <w:ind w:firstLine="7088"/>
        <w:jc w:val="left"/>
        <w:rPr>
          <w:b/>
          <w:bCs/>
          <w:sz w:val="24"/>
          <w:szCs w:val="24"/>
        </w:rPr>
      </w:pPr>
      <w:r w:rsidRPr="00650043">
        <w:rPr>
          <w:b/>
          <w:bCs/>
          <w:sz w:val="24"/>
          <w:szCs w:val="24"/>
        </w:rPr>
        <w:t xml:space="preserve">к документации </w:t>
      </w:r>
    </w:p>
    <w:p w:rsidR="001919C8" w:rsidRPr="00650043" w:rsidRDefault="001919C8" w:rsidP="00B221EE">
      <w:pPr>
        <w:widowControl w:val="0"/>
        <w:tabs>
          <w:tab w:val="left" w:pos="7088"/>
        </w:tabs>
        <w:ind w:firstLine="7088"/>
        <w:jc w:val="left"/>
        <w:rPr>
          <w:sz w:val="24"/>
          <w:szCs w:val="24"/>
        </w:rPr>
      </w:pPr>
      <w:r w:rsidRPr="00650043">
        <w:rPr>
          <w:b/>
          <w:bCs/>
          <w:sz w:val="24"/>
          <w:szCs w:val="24"/>
        </w:rPr>
        <w:t>запроса предложений</w:t>
      </w:r>
    </w:p>
    <w:p w:rsidR="001919C8" w:rsidRPr="00650043" w:rsidRDefault="001919C8" w:rsidP="001919C8">
      <w:pPr>
        <w:rPr>
          <w:sz w:val="24"/>
          <w:szCs w:val="24"/>
        </w:rPr>
      </w:pPr>
    </w:p>
    <w:p w:rsidR="001919C8" w:rsidRPr="00650043" w:rsidRDefault="001919C8" w:rsidP="00A47E68">
      <w:pPr>
        <w:rPr>
          <w:sz w:val="24"/>
          <w:szCs w:val="24"/>
        </w:rPr>
      </w:pPr>
    </w:p>
    <w:p w:rsidR="001919C8" w:rsidRPr="00650043" w:rsidRDefault="001919C8" w:rsidP="00A47E68">
      <w:pPr>
        <w:pStyle w:val="Normal1"/>
        <w:spacing w:before="0" w:line="240" w:lineRule="auto"/>
        <w:jc w:val="center"/>
        <w:rPr>
          <w:b/>
          <w:bCs/>
          <w:sz w:val="24"/>
          <w:szCs w:val="24"/>
        </w:rPr>
      </w:pPr>
      <w:r w:rsidRPr="00650043">
        <w:rPr>
          <w:sz w:val="24"/>
          <w:szCs w:val="24"/>
        </w:rPr>
        <w:tab/>
      </w:r>
      <w:r w:rsidRPr="00650043">
        <w:rPr>
          <w:b/>
          <w:bCs/>
          <w:sz w:val="24"/>
          <w:szCs w:val="24"/>
        </w:rPr>
        <w:t xml:space="preserve">Договор подряда № </w:t>
      </w:r>
      <w:r w:rsidR="00AD7C87" w:rsidRPr="00650043">
        <w:rPr>
          <w:b/>
          <w:bCs/>
          <w:sz w:val="24"/>
          <w:szCs w:val="24"/>
        </w:rPr>
        <w:t>13\04-_______</w:t>
      </w:r>
    </w:p>
    <w:p w:rsidR="001919C8" w:rsidRPr="00650043" w:rsidRDefault="001919C8" w:rsidP="00A47E68">
      <w:pPr>
        <w:widowControl w:val="0"/>
        <w:suppressAutoHyphens/>
        <w:ind w:firstLine="0"/>
        <w:jc w:val="center"/>
        <w:rPr>
          <w:b/>
          <w:bCs/>
          <w:i/>
          <w:iCs/>
          <w:sz w:val="24"/>
          <w:szCs w:val="24"/>
          <w:u w:val="single"/>
          <w:lang w:eastAsia="ar-SA"/>
        </w:rPr>
      </w:pPr>
    </w:p>
    <w:p w:rsidR="001919C8" w:rsidRPr="00650043" w:rsidRDefault="00AD7C87" w:rsidP="00A47E68">
      <w:pPr>
        <w:suppressAutoHyphens/>
        <w:ind w:right="-142" w:firstLine="0"/>
        <w:rPr>
          <w:b/>
          <w:bCs/>
          <w:sz w:val="24"/>
          <w:szCs w:val="24"/>
          <w:lang w:eastAsia="ar-SA"/>
        </w:rPr>
      </w:pPr>
      <w:r w:rsidRPr="00650043">
        <w:rPr>
          <w:b/>
          <w:bCs/>
          <w:sz w:val="24"/>
          <w:szCs w:val="24"/>
          <w:lang w:eastAsia="ar-SA"/>
        </w:rPr>
        <w:t>Г. Елабуга</w:t>
      </w:r>
      <w:r w:rsidR="001919C8" w:rsidRPr="00650043">
        <w:rPr>
          <w:b/>
          <w:bCs/>
          <w:sz w:val="24"/>
          <w:szCs w:val="24"/>
          <w:lang w:eastAsia="ar-SA"/>
        </w:rPr>
        <w:tab/>
      </w:r>
      <w:r w:rsidR="001919C8" w:rsidRPr="00650043">
        <w:rPr>
          <w:b/>
          <w:bCs/>
          <w:sz w:val="24"/>
          <w:szCs w:val="24"/>
          <w:lang w:eastAsia="ar-SA"/>
        </w:rPr>
        <w:tab/>
      </w:r>
      <w:r w:rsidR="001919C8" w:rsidRPr="00650043">
        <w:rPr>
          <w:b/>
          <w:bCs/>
          <w:sz w:val="24"/>
          <w:szCs w:val="24"/>
          <w:lang w:eastAsia="ar-SA"/>
        </w:rPr>
        <w:tab/>
      </w:r>
      <w:r w:rsidR="001919C8" w:rsidRPr="00650043">
        <w:rPr>
          <w:b/>
          <w:bCs/>
          <w:sz w:val="24"/>
          <w:szCs w:val="24"/>
          <w:lang w:eastAsia="ar-SA"/>
        </w:rPr>
        <w:tab/>
      </w:r>
      <w:r w:rsidR="001919C8" w:rsidRPr="00650043">
        <w:rPr>
          <w:b/>
          <w:bCs/>
          <w:sz w:val="24"/>
          <w:szCs w:val="24"/>
          <w:lang w:eastAsia="ar-SA"/>
        </w:rPr>
        <w:tab/>
      </w:r>
      <w:r w:rsidR="001919C8" w:rsidRPr="00650043">
        <w:rPr>
          <w:b/>
          <w:bCs/>
          <w:sz w:val="24"/>
          <w:szCs w:val="24"/>
          <w:lang w:eastAsia="ar-SA"/>
        </w:rPr>
        <w:tab/>
      </w:r>
      <w:r w:rsidR="001919C8" w:rsidRPr="00650043">
        <w:rPr>
          <w:b/>
          <w:bCs/>
          <w:sz w:val="24"/>
          <w:szCs w:val="24"/>
          <w:lang w:eastAsia="ar-SA"/>
        </w:rPr>
        <w:tab/>
      </w:r>
      <w:r w:rsidR="001919C8" w:rsidRPr="00650043">
        <w:rPr>
          <w:b/>
          <w:bCs/>
          <w:sz w:val="24"/>
          <w:szCs w:val="24"/>
          <w:lang w:eastAsia="ar-SA"/>
        </w:rPr>
        <w:tab/>
      </w:r>
      <w:r w:rsidR="001919C8" w:rsidRPr="00650043">
        <w:rPr>
          <w:b/>
          <w:bCs/>
          <w:sz w:val="24"/>
          <w:szCs w:val="24"/>
          <w:lang w:eastAsia="ar-SA"/>
        </w:rPr>
        <w:tab/>
        <w:t>__________2013 г.</w:t>
      </w:r>
    </w:p>
    <w:p w:rsidR="001919C8" w:rsidRPr="00650043" w:rsidRDefault="001919C8" w:rsidP="00A47E68">
      <w:pPr>
        <w:suppressAutoHyphens/>
        <w:ind w:right="-142" w:firstLine="0"/>
        <w:rPr>
          <w:b/>
          <w:bCs/>
          <w:sz w:val="24"/>
          <w:szCs w:val="24"/>
          <w:lang w:eastAsia="ar-SA"/>
        </w:rPr>
      </w:pPr>
    </w:p>
    <w:p w:rsidR="001919C8" w:rsidRPr="00650043" w:rsidRDefault="001919C8" w:rsidP="00A47E68">
      <w:pPr>
        <w:tabs>
          <w:tab w:val="left" w:pos="0"/>
        </w:tabs>
        <w:suppressAutoHyphens/>
        <w:ind w:firstLine="709"/>
        <w:rPr>
          <w:color w:val="000000"/>
          <w:spacing w:val="-9"/>
          <w:sz w:val="24"/>
          <w:szCs w:val="24"/>
          <w:lang w:eastAsia="ar-SA"/>
        </w:rPr>
      </w:pPr>
      <w:r w:rsidRPr="00650043">
        <w:rPr>
          <w:b/>
          <w:bCs/>
          <w:color w:val="000000"/>
          <w:sz w:val="24"/>
          <w:szCs w:val="24"/>
          <w:lang w:eastAsia="ar-SA"/>
        </w:rPr>
        <w:t>Открытое акционерное общество «</w:t>
      </w:r>
      <w:proofErr w:type="spellStart"/>
      <w:r w:rsidRPr="00650043">
        <w:rPr>
          <w:b/>
          <w:bCs/>
          <w:color w:val="000000"/>
          <w:sz w:val="24"/>
          <w:szCs w:val="24"/>
          <w:lang w:eastAsia="ar-SA"/>
        </w:rPr>
        <w:t>Елабужское</w:t>
      </w:r>
      <w:proofErr w:type="spellEnd"/>
      <w:r w:rsidRPr="00650043">
        <w:rPr>
          <w:b/>
          <w:bCs/>
          <w:color w:val="000000"/>
          <w:sz w:val="24"/>
          <w:szCs w:val="24"/>
          <w:lang w:eastAsia="ar-SA"/>
        </w:rPr>
        <w:t xml:space="preserve"> предприятие тепловых сетей»,</w:t>
      </w:r>
      <w:r w:rsidRPr="00650043">
        <w:rPr>
          <w:color w:val="000000"/>
          <w:sz w:val="24"/>
          <w:szCs w:val="24"/>
          <w:lang w:eastAsia="ar-SA"/>
        </w:rPr>
        <w:t xml:space="preserve"> именуемое в дальнейшем </w:t>
      </w:r>
      <w:r w:rsidRPr="00650043">
        <w:rPr>
          <w:b/>
          <w:bCs/>
          <w:color w:val="000000"/>
          <w:sz w:val="24"/>
          <w:szCs w:val="24"/>
          <w:lang w:eastAsia="ar-SA"/>
        </w:rPr>
        <w:t>«Заказчик»,</w:t>
      </w:r>
      <w:r w:rsidRPr="00650043">
        <w:rPr>
          <w:color w:val="000000"/>
          <w:sz w:val="24"/>
          <w:szCs w:val="24"/>
          <w:lang w:eastAsia="ar-SA"/>
        </w:rPr>
        <w:t xml:space="preserve"> в лице генерального директора ______________., действующего на основании Устава</w:t>
      </w:r>
      <w:r w:rsidRPr="00650043">
        <w:rPr>
          <w:color w:val="000000"/>
          <w:sz w:val="24"/>
          <w:szCs w:val="24"/>
          <w:shd w:val="clear" w:color="auto" w:fill="FFFFFF"/>
          <w:lang w:eastAsia="ar-SA"/>
        </w:rPr>
        <w:t xml:space="preserve">, </w:t>
      </w:r>
      <w:r w:rsidRPr="00650043">
        <w:rPr>
          <w:color w:val="000000"/>
          <w:sz w:val="24"/>
          <w:szCs w:val="24"/>
          <w:lang w:eastAsia="ar-SA"/>
        </w:rPr>
        <w:t xml:space="preserve">с одной стороны, и </w:t>
      </w:r>
      <w:r w:rsidRPr="00650043">
        <w:rPr>
          <w:b/>
          <w:bCs/>
          <w:color w:val="000000"/>
          <w:spacing w:val="-9"/>
          <w:sz w:val="24"/>
          <w:szCs w:val="24"/>
          <w:lang w:eastAsia="ar-SA"/>
        </w:rPr>
        <w:t>________________________________</w:t>
      </w:r>
      <w:r w:rsidRPr="00650043">
        <w:rPr>
          <w:color w:val="000000"/>
          <w:spacing w:val="-9"/>
          <w:sz w:val="24"/>
          <w:szCs w:val="24"/>
          <w:lang w:eastAsia="ar-SA"/>
        </w:rPr>
        <w:t>,</w:t>
      </w:r>
      <w:r w:rsidRPr="00650043">
        <w:rPr>
          <w:b/>
          <w:bCs/>
          <w:color w:val="000000"/>
          <w:spacing w:val="-9"/>
          <w:sz w:val="24"/>
          <w:szCs w:val="24"/>
          <w:lang w:eastAsia="ar-SA"/>
        </w:rPr>
        <w:t xml:space="preserve"> </w:t>
      </w:r>
      <w:r w:rsidRPr="00650043">
        <w:rPr>
          <w:color w:val="000000"/>
          <w:spacing w:val="-9"/>
          <w:sz w:val="24"/>
          <w:szCs w:val="24"/>
          <w:lang w:eastAsia="ar-SA"/>
        </w:rPr>
        <w:t xml:space="preserve">именуемое в дальнейшем </w:t>
      </w:r>
      <w:r w:rsidRPr="00650043">
        <w:rPr>
          <w:b/>
          <w:bCs/>
          <w:color w:val="000000"/>
          <w:spacing w:val="-7"/>
          <w:sz w:val="24"/>
          <w:szCs w:val="24"/>
          <w:lang w:eastAsia="ar-SA"/>
        </w:rPr>
        <w:t xml:space="preserve">«Подрядчик», </w:t>
      </w:r>
      <w:r w:rsidRPr="00650043">
        <w:rPr>
          <w:color w:val="000000"/>
          <w:spacing w:val="-7"/>
          <w:sz w:val="24"/>
          <w:szCs w:val="24"/>
          <w:lang w:eastAsia="ar-SA"/>
        </w:rPr>
        <w:t>в лице ______________________________ действующего на основ</w:t>
      </w:r>
      <w:r w:rsidR="00AD7C87" w:rsidRPr="00650043">
        <w:rPr>
          <w:color w:val="000000"/>
          <w:spacing w:val="-7"/>
          <w:sz w:val="24"/>
          <w:szCs w:val="24"/>
          <w:lang w:eastAsia="ar-SA"/>
        </w:rPr>
        <w:t>ании __________________________</w:t>
      </w:r>
      <w:r w:rsidRPr="00650043">
        <w:rPr>
          <w:color w:val="000000"/>
          <w:spacing w:val="-7"/>
          <w:sz w:val="24"/>
          <w:szCs w:val="24"/>
          <w:lang w:eastAsia="ar-SA"/>
        </w:rPr>
        <w:t>,</w:t>
      </w:r>
      <w:r w:rsidRPr="00650043">
        <w:rPr>
          <w:color w:val="000000"/>
          <w:spacing w:val="-9"/>
          <w:sz w:val="24"/>
          <w:szCs w:val="24"/>
          <w:lang w:eastAsia="ar-SA"/>
        </w:rPr>
        <w:t xml:space="preserve"> с другой стороны, заключили настоящий договор </w:t>
      </w:r>
      <w:r w:rsidR="00AD7C87" w:rsidRPr="00650043">
        <w:rPr>
          <w:color w:val="000000"/>
          <w:spacing w:val="-9"/>
          <w:sz w:val="24"/>
          <w:szCs w:val="24"/>
          <w:lang w:eastAsia="ar-SA"/>
        </w:rPr>
        <w:t xml:space="preserve">на основании протокола _________ </w:t>
      </w:r>
      <w:proofErr w:type="gramStart"/>
      <w:r w:rsidR="00AD7C87" w:rsidRPr="00650043">
        <w:rPr>
          <w:color w:val="000000"/>
          <w:spacing w:val="-9"/>
          <w:sz w:val="24"/>
          <w:szCs w:val="24"/>
          <w:lang w:eastAsia="ar-SA"/>
        </w:rPr>
        <w:t>от</w:t>
      </w:r>
      <w:proofErr w:type="gramEnd"/>
      <w:r w:rsidR="00AD7C87" w:rsidRPr="00650043">
        <w:rPr>
          <w:color w:val="000000"/>
          <w:spacing w:val="-9"/>
          <w:sz w:val="24"/>
          <w:szCs w:val="24"/>
          <w:lang w:eastAsia="ar-SA"/>
        </w:rPr>
        <w:t xml:space="preserve"> __________ № _______</w:t>
      </w:r>
      <w:r w:rsidRPr="00650043">
        <w:rPr>
          <w:color w:val="000000"/>
          <w:spacing w:val="-9"/>
          <w:sz w:val="24"/>
          <w:szCs w:val="24"/>
          <w:lang w:eastAsia="ar-SA"/>
        </w:rPr>
        <w:t>о нижеследующем:</w:t>
      </w:r>
    </w:p>
    <w:p w:rsidR="001919C8" w:rsidRPr="00650043" w:rsidRDefault="001919C8" w:rsidP="00A47E68">
      <w:pPr>
        <w:widowControl w:val="0"/>
        <w:suppressAutoHyphens/>
        <w:ind w:left="3470" w:firstLine="130"/>
        <w:jc w:val="left"/>
        <w:rPr>
          <w:b/>
          <w:bCs/>
          <w:sz w:val="24"/>
          <w:szCs w:val="24"/>
          <w:lang w:eastAsia="ar-SA"/>
        </w:rPr>
      </w:pPr>
    </w:p>
    <w:p w:rsidR="001919C8" w:rsidRPr="00650043" w:rsidRDefault="00757482" w:rsidP="00A47E68">
      <w:pPr>
        <w:widowControl w:val="0"/>
        <w:suppressAutoHyphens/>
        <w:ind w:left="3470" w:firstLine="130"/>
        <w:jc w:val="left"/>
        <w:rPr>
          <w:b/>
          <w:bCs/>
          <w:sz w:val="24"/>
          <w:szCs w:val="24"/>
          <w:lang w:eastAsia="ar-SA"/>
        </w:rPr>
      </w:pPr>
      <w:r w:rsidRPr="00650043">
        <w:rPr>
          <w:b/>
          <w:bCs/>
          <w:sz w:val="24"/>
          <w:szCs w:val="24"/>
          <w:lang w:eastAsia="ar-SA"/>
        </w:rPr>
        <w:t>1. Предмет договора</w:t>
      </w:r>
    </w:p>
    <w:p w:rsidR="001919C8" w:rsidRPr="00650043" w:rsidRDefault="001919C8" w:rsidP="00A47E68">
      <w:pPr>
        <w:widowControl w:val="0"/>
        <w:suppressAutoHyphens/>
        <w:ind w:firstLine="709"/>
        <w:rPr>
          <w:color w:val="000000"/>
          <w:spacing w:val="-1"/>
          <w:sz w:val="24"/>
          <w:szCs w:val="24"/>
          <w:lang w:eastAsia="ar-SA"/>
        </w:rPr>
      </w:pPr>
      <w:r w:rsidRPr="00650043">
        <w:rPr>
          <w:sz w:val="24"/>
          <w:szCs w:val="24"/>
          <w:lang w:eastAsia="ar-SA"/>
        </w:rPr>
        <w:t xml:space="preserve">1.1. </w:t>
      </w:r>
      <w:r w:rsidRPr="00650043">
        <w:rPr>
          <w:color w:val="000000"/>
          <w:sz w:val="24"/>
          <w:szCs w:val="24"/>
          <w:lang w:eastAsia="ar-SA"/>
        </w:rPr>
        <w:t xml:space="preserve">Подрядчик обязуется </w:t>
      </w:r>
      <w:r w:rsidRPr="00650043">
        <w:rPr>
          <w:color w:val="000000"/>
          <w:spacing w:val="6"/>
          <w:sz w:val="24"/>
          <w:szCs w:val="24"/>
          <w:lang w:eastAsia="ar-SA"/>
        </w:rPr>
        <w:t xml:space="preserve">по заданию Заказчика выполнить </w:t>
      </w:r>
      <w:r w:rsidRPr="00650043">
        <w:rPr>
          <w:b/>
          <w:bCs/>
          <w:color w:val="000000"/>
          <w:spacing w:val="6"/>
          <w:sz w:val="24"/>
          <w:szCs w:val="24"/>
          <w:lang w:eastAsia="ar-SA"/>
        </w:rPr>
        <w:t xml:space="preserve">капитальный ремонт котла </w:t>
      </w:r>
      <w:r w:rsidR="0067621D" w:rsidRPr="00650043">
        <w:rPr>
          <w:color w:val="000000"/>
          <w:spacing w:val="6"/>
          <w:sz w:val="24"/>
          <w:szCs w:val="24"/>
        </w:rPr>
        <w:t>КВГМ-30-150 ст. №5 на Центральной котельной</w:t>
      </w:r>
      <w:r w:rsidR="0067621D" w:rsidRPr="00650043">
        <w:rPr>
          <w:b/>
          <w:bCs/>
          <w:color w:val="000000"/>
          <w:spacing w:val="6"/>
          <w:sz w:val="24"/>
          <w:szCs w:val="24"/>
          <w:lang w:eastAsia="ar-SA"/>
        </w:rPr>
        <w:t xml:space="preserve"> </w:t>
      </w:r>
      <w:r w:rsidRPr="00650043">
        <w:rPr>
          <w:b/>
          <w:bCs/>
          <w:color w:val="000000"/>
          <w:spacing w:val="6"/>
          <w:sz w:val="24"/>
          <w:szCs w:val="24"/>
          <w:lang w:eastAsia="ar-SA"/>
        </w:rPr>
        <w:t>__________________</w:t>
      </w:r>
      <w:r w:rsidRPr="00650043">
        <w:rPr>
          <w:color w:val="000000"/>
          <w:spacing w:val="6"/>
          <w:sz w:val="24"/>
          <w:szCs w:val="24"/>
          <w:lang w:eastAsia="ar-SA"/>
        </w:rPr>
        <w:t xml:space="preserve">  инв. № ________________ </w:t>
      </w:r>
      <w:r w:rsidRPr="00650043">
        <w:rPr>
          <w:color w:val="000000"/>
          <w:spacing w:val="-2"/>
          <w:sz w:val="24"/>
          <w:szCs w:val="24"/>
          <w:lang w:eastAsia="ar-SA"/>
        </w:rPr>
        <w:t xml:space="preserve">на территории Заказчика, а </w:t>
      </w:r>
      <w:r w:rsidRPr="00650043">
        <w:rPr>
          <w:color w:val="000000"/>
          <w:spacing w:val="1"/>
          <w:sz w:val="24"/>
          <w:szCs w:val="24"/>
          <w:lang w:eastAsia="ar-SA"/>
        </w:rPr>
        <w:t xml:space="preserve">Заказчик обязуется принять и оплатить </w:t>
      </w:r>
      <w:r w:rsidRPr="00650043">
        <w:rPr>
          <w:color w:val="000000"/>
          <w:spacing w:val="-1"/>
          <w:sz w:val="24"/>
          <w:szCs w:val="24"/>
          <w:lang w:eastAsia="ar-SA"/>
        </w:rPr>
        <w:t xml:space="preserve">выполненные работы. </w:t>
      </w:r>
    </w:p>
    <w:p w:rsidR="001919C8" w:rsidRPr="00650043" w:rsidRDefault="001919C8" w:rsidP="00A47E68">
      <w:pPr>
        <w:widowControl w:val="0"/>
        <w:suppressAutoHyphens/>
        <w:ind w:firstLine="709"/>
        <w:rPr>
          <w:color w:val="000000"/>
          <w:sz w:val="24"/>
          <w:szCs w:val="24"/>
          <w:lang w:eastAsia="ar-SA"/>
        </w:rPr>
      </w:pPr>
      <w:r w:rsidRPr="00650043">
        <w:rPr>
          <w:color w:val="000000"/>
          <w:sz w:val="24"/>
          <w:szCs w:val="24"/>
          <w:lang w:eastAsia="ar-SA"/>
        </w:rPr>
        <w:t>Подлежащее ремонту оборудование, объем,</w:t>
      </w:r>
      <w:r w:rsidRPr="00650043">
        <w:rPr>
          <w:color w:val="000000"/>
          <w:spacing w:val="-1"/>
          <w:sz w:val="24"/>
          <w:szCs w:val="24"/>
          <w:lang w:eastAsia="ar-SA"/>
        </w:rPr>
        <w:t xml:space="preserve"> подлежащих </w:t>
      </w:r>
      <w:r w:rsidRPr="00650043">
        <w:rPr>
          <w:color w:val="000000"/>
          <w:spacing w:val="1"/>
          <w:sz w:val="24"/>
          <w:szCs w:val="24"/>
          <w:lang w:eastAsia="ar-SA"/>
        </w:rPr>
        <w:t xml:space="preserve">выполнению работ определяются </w:t>
      </w:r>
      <w:r w:rsidRPr="00650043">
        <w:rPr>
          <w:color w:val="000000"/>
          <w:spacing w:val="-1"/>
          <w:sz w:val="24"/>
          <w:szCs w:val="24"/>
          <w:lang w:eastAsia="ar-SA"/>
        </w:rPr>
        <w:t>предоставляемой Подрядчиком ведомостью объемов работ (Приложение 1</w:t>
      </w:r>
      <w:r w:rsidRPr="00650043">
        <w:rPr>
          <w:color w:val="000000"/>
          <w:sz w:val="24"/>
          <w:szCs w:val="24"/>
        </w:rPr>
        <w:t xml:space="preserve"> к договору подряда</w:t>
      </w:r>
      <w:r w:rsidRPr="00650043">
        <w:rPr>
          <w:color w:val="000000"/>
          <w:spacing w:val="-1"/>
          <w:sz w:val="24"/>
          <w:szCs w:val="24"/>
          <w:lang w:eastAsia="ar-SA"/>
        </w:rPr>
        <w:t>).</w:t>
      </w:r>
      <w:r w:rsidRPr="00650043">
        <w:rPr>
          <w:color w:val="000000"/>
          <w:sz w:val="24"/>
          <w:szCs w:val="24"/>
          <w:lang w:eastAsia="ar-SA"/>
        </w:rPr>
        <w:t xml:space="preserve"> </w:t>
      </w:r>
    </w:p>
    <w:p w:rsidR="001919C8" w:rsidRPr="00650043" w:rsidRDefault="001919C8" w:rsidP="00A47E68">
      <w:pPr>
        <w:widowControl w:val="0"/>
        <w:suppressAutoHyphens/>
        <w:ind w:firstLine="709"/>
        <w:rPr>
          <w:color w:val="000000"/>
          <w:sz w:val="24"/>
          <w:szCs w:val="24"/>
        </w:rPr>
      </w:pPr>
      <w:r w:rsidRPr="00650043">
        <w:rPr>
          <w:color w:val="000000"/>
          <w:spacing w:val="-1"/>
          <w:sz w:val="24"/>
          <w:szCs w:val="24"/>
        </w:rPr>
        <w:t xml:space="preserve">Стоимость подлежащих </w:t>
      </w:r>
      <w:r w:rsidRPr="00650043">
        <w:rPr>
          <w:color w:val="000000"/>
          <w:spacing w:val="1"/>
          <w:sz w:val="24"/>
          <w:szCs w:val="24"/>
        </w:rPr>
        <w:t xml:space="preserve">выполнению работ определяются </w:t>
      </w:r>
      <w:r w:rsidRPr="00650043">
        <w:rPr>
          <w:color w:val="000000"/>
          <w:spacing w:val="-1"/>
          <w:sz w:val="24"/>
          <w:szCs w:val="24"/>
        </w:rPr>
        <w:t xml:space="preserve">предоставляемой Подрядчиком и </w:t>
      </w:r>
      <w:r w:rsidRPr="00650043">
        <w:rPr>
          <w:color w:val="000000"/>
          <w:sz w:val="24"/>
          <w:szCs w:val="24"/>
        </w:rPr>
        <w:t xml:space="preserve">утвержденной Заказчиком сметной </w:t>
      </w:r>
      <w:r w:rsidRPr="00650043">
        <w:rPr>
          <w:color w:val="000000"/>
          <w:spacing w:val="-1"/>
          <w:sz w:val="24"/>
          <w:szCs w:val="24"/>
        </w:rPr>
        <w:t xml:space="preserve">документацией </w:t>
      </w:r>
      <w:r w:rsidRPr="00650043">
        <w:rPr>
          <w:color w:val="000000"/>
          <w:sz w:val="24"/>
          <w:szCs w:val="24"/>
        </w:rPr>
        <w:t>(Приложение 3 к договору подряда)</w:t>
      </w:r>
    </w:p>
    <w:p w:rsidR="001919C8" w:rsidRPr="00650043" w:rsidRDefault="001919C8" w:rsidP="00A47E68">
      <w:pPr>
        <w:widowControl w:val="0"/>
        <w:numPr>
          <w:ilvl w:val="1"/>
          <w:numId w:val="16"/>
        </w:numPr>
        <w:suppressAutoHyphens/>
        <w:ind w:left="0" w:firstLine="709"/>
        <w:jc w:val="left"/>
        <w:rPr>
          <w:color w:val="000000"/>
          <w:spacing w:val="1"/>
          <w:sz w:val="24"/>
          <w:szCs w:val="24"/>
          <w:lang w:eastAsia="ar-SA"/>
        </w:rPr>
      </w:pPr>
      <w:r w:rsidRPr="00650043">
        <w:rPr>
          <w:color w:val="000000"/>
          <w:spacing w:val="1"/>
          <w:sz w:val="24"/>
          <w:szCs w:val="24"/>
          <w:lang w:eastAsia="ar-SA"/>
        </w:rPr>
        <w:t>Срок выполнения работ:</w:t>
      </w:r>
    </w:p>
    <w:p w:rsidR="001919C8" w:rsidRPr="00650043" w:rsidRDefault="001919C8" w:rsidP="00A47E68">
      <w:pPr>
        <w:widowControl w:val="0"/>
        <w:suppressAutoHyphens/>
        <w:ind w:firstLine="709"/>
        <w:jc w:val="left"/>
        <w:rPr>
          <w:color w:val="000000"/>
          <w:spacing w:val="1"/>
          <w:sz w:val="24"/>
          <w:szCs w:val="24"/>
          <w:lang w:eastAsia="ar-SA"/>
        </w:rPr>
      </w:pPr>
      <w:r w:rsidRPr="00650043">
        <w:rPr>
          <w:color w:val="000000"/>
          <w:spacing w:val="1"/>
          <w:sz w:val="24"/>
          <w:szCs w:val="24"/>
          <w:lang w:eastAsia="ar-SA"/>
        </w:rPr>
        <w:t>начало работ</w:t>
      </w:r>
      <w:proofErr w:type="gramStart"/>
      <w:r w:rsidRPr="00650043">
        <w:rPr>
          <w:color w:val="000000"/>
          <w:spacing w:val="1"/>
          <w:sz w:val="24"/>
          <w:szCs w:val="24"/>
          <w:lang w:eastAsia="ar-SA"/>
        </w:rPr>
        <w:t xml:space="preserve"> _____________-., </w:t>
      </w:r>
      <w:proofErr w:type="gramEnd"/>
      <w:r w:rsidRPr="00650043">
        <w:rPr>
          <w:color w:val="000000"/>
          <w:spacing w:val="1"/>
          <w:sz w:val="24"/>
          <w:szCs w:val="24"/>
          <w:lang w:eastAsia="ar-SA"/>
        </w:rPr>
        <w:t xml:space="preserve">окончание работ ___________________. </w:t>
      </w:r>
    </w:p>
    <w:p w:rsidR="00EC0E71" w:rsidRPr="00650043" w:rsidRDefault="00EC0E71" w:rsidP="00EC0E71">
      <w:pPr>
        <w:ind w:right="1" w:firstLine="709"/>
        <w:rPr>
          <w:sz w:val="24"/>
          <w:szCs w:val="24"/>
        </w:rPr>
      </w:pPr>
      <w:r w:rsidRPr="00650043">
        <w:rPr>
          <w:sz w:val="24"/>
          <w:szCs w:val="24"/>
        </w:rPr>
        <w:t>Сроки завершения отдельных этапов работы определяются графиком производства работ (Приложение №4 к договору)</w:t>
      </w:r>
    </w:p>
    <w:p w:rsidR="001919C8" w:rsidRPr="00650043" w:rsidRDefault="001919C8" w:rsidP="00A47E68">
      <w:pPr>
        <w:tabs>
          <w:tab w:val="left" w:pos="0"/>
        </w:tabs>
        <w:rPr>
          <w:sz w:val="24"/>
          <w:szCs w:val="24"/>
        </w:rPr>
      </w:pPr>
      <w:r w:rsidRPr="00650043">
        <w:rPr>
          <w:sz w:val="24"/>
          <w:szCs w:val="24"/>
        </w:rPr>
        <w:t>1.2. Подрядчик выполняет работы из своих материалов и несет ответственность за надлежащее качество предоставленных им материалов, а также за предоставление материалов, обремененных правами третьих лиц. Все материалы, товары, изделия, используемые при проведении работ, должны быть новыми, не бывшими в употреблении. Частичное выполнение работ на объекте не допускается.</w:t>
      </w:r>
    </w:p>
    <w:p w:rsidR="001919C8" w:rsidRPr="00650043" w:rsidRDefault="001919C8" w:rsidP="00A47E68">
      <w:pPr>
        <w:keepNext/>
        <w:ind w:firstLine="708"/>
        <w:rPr>
          <w:sz w:val="24"/>
          <w:szCs w:val="24"/>
        </w:rPr>
      </w:pPr>
      <w:r w:rsidRPr="00650043">
        <w:rPr>
          <w:sz w:val="24"/>
          <w:szCs w:val="24"/>
        </w:rPr>
        <w:t>1.3. В течение срока действия настоящего договора Стороны не вправе вносить изменения в существенные условия договора за исключением случаев, предусмотренных законодательством и настоящим договором. Под существенными условиями договора понимаются: предмет, цена, начальный и конечные сроки выполнения работ, объем, качество работ.</w:t>
      </w:r>
    </w:p>
    <w:p w:rsidR="001919C8" w:rsidRPr="00650043" w:rsidRDefault="001919C8" w:rsidP="00A47E68">
      <w:pPr>
        <w:keepNext/>
        <w:ind w:firstLine="708"/>
        <w:rPr>
          <w:sz w:val="24"/>
          <w:szCs w:val="24"/>
        </w:rPr>
      </w:pPr>
      <w:r w:rsidRPr="00650043">
        <w:rPr>
          <w:sz w:val="24"/>
          <w:szCs w:val="24"/>
        </w:rPr>
        <w:t>1.4. Права владения, пользования и распоряжения результатами, созданными при реализации договора, принадлежат Заказчику.</w:t>
      </w:r>
    </w:p>
    <w:p w:rsidR="001919C8" w:rsidRPr="00650043" w:rsidRDefault="001919C8" w:rsidP="00A47E68">
      <w:pPr>
        <w:shd w:val="clear" w:color="auto" w:fill="FFFFFF"/>
        <w:tabs>
          <w:tab w:val="left" w:pos="700"/>
        </w:tabs>
        <w:ind w:firstLine="709"/>
        <w:rPr>
          <w:sz w:val="24"/>
          <w:szCs w:val="24"/>
        </w:rPr>
      </w:pPr>
      <w:r w:rsidRPr="00650043">
        <w:rPr>
          <w:sz w:val="24"/>
          <w:szCs w:val="24"/>
        </w:rPr>
        <w:t>1.5. Обязательства по обеспечению исполнения настоящего договора должны быть обеспечены за счет средств Подрядчика в соответствии с разделом 11 настоящего договора. Затраты по получению и применению обеспечения исполнения настоящего договора несет Подрядчик.</w:t>
      </w:r>
    </w:p>
    <w:p w:rsidR="001919C8" w:rsidRPr="00650043" w:rsidRDefault="00757482" w:rsidP="00A47E68">
      <w:pPr>
        <w:widowControl w:val="0"/>
        <w:suppressAutoHyphens/>
        <w:ind w:firstLine="0"/>
        <w:jc w:val="center"/>
        <w:rPr>
          <w:b/>
          <w:bCs/>
          <w:sz w:val="24"/>
          <w:szCs w:val="24"/>
          <w:lang w:eastAsia="ar-SA"/>
        </w:rPr>
      </w:pPr>
      <w:r w:rsidRPr="00650043">
        <w:rPr>
          <w:b/>
          <w:bCs/>
          <w:sz w:val="24"/>
          <w:szCs w:val="24"/>
          <w:lang w:eastAsia="ar-SA"/>
        </w:rPr>
        <w:t>2. Стоимость работ</w:t>
      </w:r>
    </w:p>
    <w:p w:rsidR="001919C8" w:rsidRPr="00650043" w:rsidRDefault="001919C8" w:rsidP="00A47E68">
      <w:pPr>
        <w:suppressAutoHyphens/>
        <w:ind w:firstLine="709"/>
        <w:rPr>
          <w:color w:val="000000"/>
          <w:sz w:val="24"/>
          <w:szCs w:val="24"/>
          <w:lang w:eastAsia="ar-SA"/>
        </w:rPr>
      </w:pPr>
      <w:r w:rsidRPr="00650043">
        <w:rPr>
          <w:color w:val="000000"/>
          <w:sz w:val="24"/>
          <w:szCs w:val="24"/>
          <w:lang w:eastAsia="ar-SA"/>
        </w:rPr>
        <w:t>2.1. Стоимость работ определена на основании сметной документации, являющей неотъемлемой частью настоящего договора, составляет</w:t>
      </w:r>
      <w:proofErr w:type="gramStart"/>
      <w:r w:rsidRPr="00650043">
        <w:rPr>
          <w:color w:val="000000"/>
          <w:sz w:val="24"/>
          <w:szCs w:val="24"/>
          <w:lang w:eastAsia="ar-SA"/>
        </w:rPr>
        <w:t xml:space="preserve">: </w:t>
      </w:r>
      <w:r w:rsidRPr="00650043">
        <w:rPr>
          <w:bCs/>
          <w:color w:val="000000"/>
          <w:sz w:val="24"/>
          <w:szCs w:val="24"/>
          <w:lang w:eastAsia="ar-SA"/>
        </w:rPr>
        <w:t>_____</w:t>
      </w:r>
      <w:r w:rsidR="00F758F1" w:rsidRPr="00650043">
        <w:rPr>
          <w:bCs/>
          <w:color w:val="000000"/>
          <w:sz w:val="24"/>
          <w:szCs w:val="24"/>
          <w:lang w:eastAsia="ar-SA"/>
        </w:rPr>
        <w:t>(</w:t>
      </w:r>
      <w:r w:rsidRPr="00650043">
        <w:rPr>
          <w:bCs/>
          <w:color w:val="000000"/>
          <w:sz w:val="24"/>
          <w:szCs w:val="24"/>
          <w:lang w:eastAsia="ar-SA"/>
        </w:rPr>
        <w:t>__________</w:t>
      </w:r>
      <w:r w:rsidR="00F758F1" w:rsidRPr="00650043">
        <w:rPr>
          <w:bCs/>
          <w:color w:val="000000"/>
          <w:sz w:val="24"/>
          <w:szCs w:val="24"/>
          <w:lang w:eastAsia="ar-SA"/>
        </w:rPr>
        <w:t>)</w:t>
      </w:r>
      <w:r w:rsidRPr="00650043">
        <w:rPr>
          <w:bCs/>
          <w:color w:val="000000"/>
          <w:sz w:val="24"/>
          <w:szCs w:val="24"/>
          <w:lang w:eastAsia="ar-SA"/>
        </w:rPr>
        <w:t xml:space="preserve"> </w:t>
      </w:r>
      <w:proofErr w:type="gramEnd"/>
      <w:r w:rsidRPr="00650043">
        <w:rPr>
          <w:bCs/>
          <w:color w:val="000000"/>
          <w:sz w:val="24"/>
          <w:szCs w:val="24"/>
          <w:lang w:eastAsia="ar-SA"/>
        </w:rPr>
        <w:t>руб.</w:t>
      </w:r>
      <w:r w:rsidRPr="00650043">
        <w:rPr>
          <w:color w:val="000000"/>
          <w:sz w:val="24"/>
          <w:szCs w:val="24"/>
          <w:lang w:eastAsia="ar-SA"/>
        </w:rPr>
        <w:t xml:space="preserve">, </w:t>
      </w:r>
      <w:r w:rsidR="00F758F1" w:rsidRPr="00650043">
        <w:rPr>
          <w:color w:val="000000"/>
          <w:sz w:val="24"/>
          <w:szCs w:val="24"/>
          <w:lang w:eastAsia="ar-SA"/>
        </w:rPr>
        <w:t xml:space="preserve">в </w:t>
      </w:r>
      <w:proofErr w:type="spellStart"/>
      <w:r w:rsidR="00F758F1" w:rsidRPr="00650043">
        <w:rPr>
          <w:color w:val="000000"/>
          <w:sz w:val="24"/>
          <w:szCs w:val="24"/>
          <w:lang w:eastAsia="ar-SA"/>
        </w:rPr>
        <w:t>т.ч</w:t>
      </w:r>
      <w:proofErr w:type="spellEnd"/>
      <w:r w:rsidR="00F758F1" w:rsidRPr="00650043">
        <w:rPr>
          <w:color w:val="000000"/>
          <w:sz w:val="24"/>
          <w:szCs w:val="24"/>
          <w:lang w:eastAsia="ar-SA"/>
        </w:rPr>
        <w:t xml:space="preserve">. </w:t>
      </w:r>
      <w:r w:rsidRPr="00650043">
        <w:rPr>
          <w:color w:val="000000"/>
          <w:sz w:val="24"/>
          <w:szCs w:val="24"/>
          <w:lang w:eastAsia="ar-SA"/>
        </w:rPr>
        <w:t xml:space="preserve">НДС 18% </w:t>
      </w:r>
      <w:r w:rsidRPr="00650043">
        <w:rPr>
          <w:bCs/>
          <w:color w:val="000000"/>
          <w:sz w:val="24"/>
          <w:szCs w:val="24"/>
          <w:lang w:eastAsia="ar-SA"/>
        </w:rPr>
        <w:t>_______ руб.</w:t>
      </w:r>
      <w:r w:rsidRPr="00650043">
        <w:rPr>
          <w:color w:val="000000"/>
          <w:sz w:val="24"/>
          <w:szCs w:val="24"/>
          <w:lang w:eastAsia="ar-SA"/>
        </w:rPr>
        <w:t xml:space="preserve"> Окончательная стоимость работ будет определена на основании фактически подписанных актов о приемке выполненных работ.</w:t>
      </w:r>
    </w:p>
    <w:p w:rsidR="001919C8" w:rsidRPr="00650043" w:rsidRDefault="001919C8" w:rsidP="00A47E68">
      <w:pPr>
        <w:suppressAutoHyphens/>
        <w:ind w:firstLine="709"/>
        <w:rPr>
          <w:color w:val="000000"/>
          <w:spacing w:val="6"/>
          <w:sz w:val="24"/>
          <w:szCs w:val="24"/>
          <w:lang w:eastAsia="ar-SA"/>
        </w:rPr>
      </w:pPr>
      <w:r w:rsidRPr="00650043">
        <w:rPr>
          <w:color w:val="000000"/>
          <w:sz w:val="24"/>
          <w:szCs w:val="24"/>
          <w:lang w:eastAsia="ar-SA"/>
        </w:rPr>
        <w:lastRenderedPageBreak/>
        <w:t xml:space="preserve">2.2. Сметная документация составляется на основании действующего справочника «Базовые цены на работы по ремонту энергетического оборудования, адекватных условиям функционирования конкурентного рынка услуг по ремонту и </w:t>
      </w:r>
      <w:proofErr w:type="spellStart"/>
      <w:r w:rsidRPr="00650043">
        <w:rPr>
          <w:color w:val="000000"/>
          <w:sz w:val="24"/>
          <w:szCs w:val="24"/>
          <w:lang w:eastAsia="ar-SA"/>
        </w:rPr>
        <w:t>техперевооружению</w:t>
      </w:r>
      <w:proofErr w:type="spellEnd"/>
      <w:r w:rsidRPr="00650043">
        <w:rPr>
          <w:color w:val="000000"/>
          <w:sz w:val="24"/>
          <w:szCs w:val="24"/>
          <w:lang w:eastAsia="ar-SA"/>
        </w:rPr>
        <w:t xml:space="preserve">» с применением поправочного индекса на работы по капитальному ремонту </w:t>
      </w:r>
      <w:r w:rsidRPr="00650043">
        <w:rPr>
          <w:color w:val="000000"/>
          <w:spacing w:val="6"/>
          <w:sz w:val="24"/>
          <w:szCs w:val="24"/>
          <w:lang w:eastAsia="ar-SA"/>
        </w:rPr>
        <w:t>котла равным _____.</w:t>
      </w:r>
    </w:p>
    <w:p w:rsidR="001919C8" w:rsidRPr="00650043" w:rsidRDefault="001919C8" w:rsidP="00A47E68">
      <w:pPr>
        <w:suppressAutoHyphens/>
        <w:ind w:firstLine="679"/>
        <w:rPr>
          <w:color w:val="000000"/>
          <w:sz w:val="24"/>
          <w:szCs w:val="24"/>
          <w:lang w:eastAsia="ar-SA"/>
        </w:rPr>
      </w:pPr>
      <w:r w:rsidRPr="00650043">
        <w:rPr>
          <w:color w:val="000000"/>
          <w:sz w:val="24"/>
          <w:szCs w:val="24"/>
          <w:lang w:eastAsia="ar-SA"/>
        </w:rPr>
        <w:t>2.3. При определении стоимости работ в смете применяются не учтенные базовыми ценами доплаты  за работы во вредных условиях труда _____%.</w:t>
      </w:r>
    </w:p>
    <w:p w:rsidR="001919C8" w:rsidRPr="00650043" w:rsidRDefault="001919C8" w:rsidP="00A47E68">
      <w:pPr>
        <w:suppressAutoHyphens/>
        <w:ind w:firstLine="709"/>
        <w:rPr>
          <w:sz w:val="24"/>
          <w:szCs w:val="24"/>
          <w:lang w:eastAsia="ar-SA"/>
        </w:rPr>
      </w:pPr>
      <w:r w:rsidRPr="00650043">
        <w:rPr>
          <w:sz w:val="24"/>
          <w:szCs w:val="24"/>
          <w:lang w:eastAsia="ar-SA"/>
        </w:rPr>
        <w:t xml:space="preserve">2.4. На материалы Подрядчика, используемые в работе указанной в п. 1.1. настоящего договора применяются транспортно-заготовительные расходы (ТЗР) в размере ______ %. </w:t>
      </w:r>
    </w:p>
    <w:p w:rsidR="001919C8" w:rsidRPr="00650043" w:rsidRDefault="001919C8" w:rsidP="00A47E68">
      <w:pPr>
        <w:suppressAutoHyphens/>
        <w:ind w:firstLine="709"/>
        <w:rPr>
          <w:sz w:val="24"/>
          <w:szCs w:val="24"/>
          <w:lang w:eastAsia="ar-SA"/>
        </w:rPr>
      </w:pPr>
      <w:r w:rsidRPr="00650043">
        <w:rPr>
          <w:sz w:val="24"/>
          <w:szCs w:val="24"/>
          <w:lang w:eastAsia="ar-SA"/>
        </w:rPr>
        <w:t>2.5. Заказчик компенсирует Подрядчику перевозку рабочих по фактическим затратам в течени</w:t>
      </w:r>
      <w:proofErr w:type="gramStart"/>
      <w:r w:rsidRPr="00650043">
        <w:rPr>
          <w:sz w:val="24"/>
          <w:szCs w:val="24"/>
          <w:lang w:eastAsia="ar-SA"/>
        </w:rPr>
        <w:t>и</w:t>
      </w:r>
      <w:proofErr w:type="gramEnd"/>
      <w:r w:rsidRPr="00650043">
        <w:rPr>
          <w:sz w:val="24"/>
          <w:szCs w:val="24"/>
          <w:lang w:eastAsia="ar-SA"/>
        </w:rPr>
        <w:t xml:space="preserve"> 10 дней с момента предоставления подтверждающих документов, но не более суммы договора.</w:t>
      </w:r>
    </w:p>
    <w:p w:rsidR="001919C8" w:rsidRPr="00650043" w:rsidRDefault="001919C8" w:rsidP="00A47E68">
      <w:pPr>
        <w:suppressAutoHyphens/>
        <w:ind w:firstLine="709"/>
        <w:rPr>
          <w:sz w:val="24"/>
          <w:szCs w:val="24"/>
          <w:lang w:eastAsia="ar-SA"/>
        </w:rPr>
      </w:pPr>
    </w:p>
    <w:p w:rsidR="001919C8" w:rsidRPr="00650043" w:rsidRDefault="00757482" w:rsidP="00A47E68">
      <w:pPr>
        <w:suppressAutoHyphens/>
        <w:ind w:firstLine="0"/>
        <w:jc w:val="center"/>
        <w:rPr>
          <w:b/>
          <w:bCs/>
          <w:sz w:val="24"/>
          <w:szCs w:val="24"/>
          <w:lang w:eastAsia="ar-SA"/>
        </w:rPr>
      </w:pPr>
      <w:r w:rsidRPr="00650043">
        <w:rPr>
          <w:b/>
          <w:bCs/>
          <w:sz w:val="24"/>
          <w:szCs w:val="24"/>
          <w:lang w:eastAsia="ar-SA"/>
        </w:rPr>
        <w:t>3. Порядок расчетов</w:t>
      </w:r>
    </w:p>
    <w:p w:rsidR="001919C8" w:rsidRPr="00943ECE" w:rsidRDefault="001919C8" w:rsidP="00A47E68">
      <w:pPr>
        <w:suppressAutoHyphens/>
        <w:ind w:firstLine="560"/>
        <w:rPr>
          <w:sz w:val="24"/>
          <w:szCs w:val="24"/>
          <w:u w:val="single"/>
          <w:lang w:eastAsia="ar-SA"/>
        </w:rPr>
      </w:pPr>
      <w:r w:rsidRPr="00650043">
        <w:rPr>
          <w:sz w:val="24"/>
          <w:szCs w:val="24"/>
          <w:lang w:eastAsia="ar-SA"/>
        </w:rPr>
        <w:t xml:space="preserve">3.1. Заказчик, за 30 календарных дней до начала работ производит предоплату в </w:t>
      </w:r>
      <w:r w:rsidRPr="00943ECE">
        <w:rPr>
          <w:sz w:val="24"/>
          <w:szCs w:val="24"/>
          <w:lang w:eastAsia="ar-SA"/>
        </w:rPr>
        <w:t xml:space="preserve">размере </w:t>
      </w:r>
      <w:r w:rsidR="00B221EE" w:rsidRPr="00943ECE">
        <w:rPr>
          <w:sz w:val="24"/>
          <w:szCs w:val="24"/>
          <w:lang w:eastAsia="ar-SA"/>
        </w:rPr>
        <w:t>___%</w:t>
      </w:r>
      <w:r w:rsidRPr="00943ECE">
        <w:rPr>
          <w:sz w:val="24"/>
          <w:szCs w:val="24"/>
          <w:lang w:eastAsia="ar-SA"/>
        </w:rPr>
        <w:t xml:space="preserve"> на приобретение материалов.</w:t>
      </w:r>
      <w:r w:rsidR="00943ECE">
        <w:rPr>
          <w:sz w:val="24"/>
          <w:szCs w:val="24"/>
          <w:lang w:eastAsia="ar-SA"/>
        </w:rPr>
        <w:t xml:space="preserve"> </w:t>
      </w:r>
      <w:proofErr w:type="gramStart"/>
      <w:r w:rsidRPr="00943ECE">
        <w:rPr>
          <w:sz w:val="24"/>
          <w:szCs w:val="24"/>
          <w:lang w:eastAsia="ar-SA"/>
        </w:rPr>
        <w:t>(</w:t>
      </w:r>
      <w:r w:rsidRPr="00943ECE">
        <w:rPr>
          <w:sz w:val="24"/>
          <w:szCs w:val="24"/>
          <w:u w:val="single"/>
          <w:lang w:eastAsia="ar-SA"/>
        </w:rPr>
        <w:t>ВНИМАНИЕ данный пункт будет изменен в соответствии с предложенной в документации по запросу предложений)</w:t>
      </w:r>
      <w:r w:rsidR="00943ECE">
        <w:rPr>
          <w:sz w:val="24"/>
          <w:szCs w:val="24"/>
          <w:u w:val="single"/>
          <w:lang w:eastAsia="ar-SA"/>
        </w:rPr>
        <w:t>.</w:t>
      </w:r>
      <w:proofErr w:type="gramEnd"/>
    </w:p>
    <w:p w:rsidR="001919C8" w:rsidRPr="00650043" w:rsidRDefault="001919C8" w:rsidP="00A47E68">
      <w:pPr>
        <w:suppressAutoHyphens/>
        <w:ind w:firstLine="560"/>
        <w:rPr>
          <w:color w:val="000000"/>
          <w:sz w:val="24"/>
          <w:szCs w:val="24"/>
          <w:lang w:eastAsia="ar-SA"/>
        </w:rPr>
      </w:pPr>
      <w:r w:rsidRPr="00650043">
        <w:rPr>
          <w:color w:val="000000"/>
          <w:sz w:val="24"/>
          <w:szCs w:val="24"/>
          <w:lang w:eastAsia="ar-SA"/>
        </w:rPr>
        <w:t xml:space="preserve">3.2.Для целей авансирования работ Заказчик обязуется ежемесячно не позднее 05 числа месяца, следующего за месяцем выполнения работ, принимать фактически выполненный объем работ и в течение 10 дней с даты подписания акта о приемке выполненных работ за соответствующий месяц оплачивать стоимость работ по соответствующему акту о приемке выполненных </w:t>
      </w:r>
      <w:proofErr w:type="gramStart"/>
      <w:r w:rsidRPr="00650043">
        <w:rPr>
          <w:color w:val="000000"/>
          <w:sz w:val="24"/>
          <w:szCs w:val="24"/>
          <w:lang w:eastAsia="ar-SA"/>
        </w:rPr>
        <w:t>работ</w:t>
      </w:r>
      <w:proofErr w:type="gramEnd"/>
      <w:r w:rsidRPr="00650043">
        <w:rPr>
          <w:color w:val="000000"/>
          <w:sz w:val="24"/>
          <w:szCs w:val="24"/>
          <w:lang w:eastAsia="ar-SA"/>
        </w:rPr>
        <w:t xml:space="preserve"> с учетом ранее оплаченной суммы предоплаты (п.3.1.). Суммы авансовых платежей принимаются к зачету не ранее поступления сроков оплаты за работы, в которых были использованы соответствующие МТР.</w:t>
      </w:r>
    </w:p>
    <w:p w:rsidR="001919C8" w:rsidRPr="00650043" w:rsidRDefault="001919C8" w:rsidP="00A47E68">
      <w:pPr>
        <w:suppressAutoHyphens/>
        <w:ind w:firstLine="0"/>
        <w:jc w:val="center"/>
        <w:rPr>
          <w:b/>
          <w:bCs/>
          <w:sz w:val="24"/>
          <w:szCs w:val="24"/>
          <w:lang w:eastAsia="ar-SA"/>
        </w:rPr>
      </w:pPr>
    </w:p>
    <w:p w:rsidR="001919C8" w:rsidRPr="00650043" w:rsidRDefault="00757482" w:rsidP="00A47E68">
      <w:pPr>
        <w:suppressAutoHyphens/>
        <w:ind w:firstLine="0"/>
        <w:jc w:val="center"/>
        <w:rPr>
          <w:b/>
          <w:bCs/>
          <w:sz w:val="24"/>
          <w:szCs w:val="24"/>
          <w:lang w:eastAsia="ar-SA"/>
        </w:rPr>
      </w:pPr>
      <w:r w:rsidRPr="00650043">
        <w:rPr>
          <w:b/>
          <w:bCs/>
          <w:sz w:val="24"/>
          <w:szCs w:val="24"/>
          <w:lang w:eastAsia="ar-SA"/>
        </w:rPr>
        <w:t>4. Обязательства сторон</w:t>
      </w:r>
    </w:p>
    <w:p w:rsidR="001919C8" w:rsidRPr="00650043" w:rsidRDefault="001919C8" w:rsidP="00A47E68">
      <w:pPr>
        <w:rPr>
          <w:b/>
          <w:bCs/>
          <w:sz w:val="24"/>
          <w:szCs w:val="24"/>
        </w:rPr>
      </w:pPr>
      <w:r w:rsidRPr="00650043">
        <w:rPr>
          <w:b/>
          <w:bCs/>
          <w:sz w:val="24"/>
          <w:szCs w:val="24"/>
        </w:rPr>
        <w:t>4.1. Заказчик вправе:</w:t>
      </w:r>
    </w:p>
    <w:p w:rsidR="001919C8" w:rsidRPr="00650043" w:rsidRDefault="001919C8" w:rsidP="00A47E68">
      <w:pPr>
        <w:rPr>
          <w:sz w:val="24"/>
          <w:szCs w:val="24"/>
        </w:rPr>
      </w:pPr>
      <w:r w:rsidRPr="00650043">
        <w:rPr>
          <w:sz w:val="24"/>
          <w:szCs w:val="24"/>
        </w:rPr>
        <w:t>4.1.1. Требовать от Подрядчика надлежащего исполнения обязательств в соответствии с условиями договора.</w:t>
      </w:r>
    </w:p>
    <w:p w:rsidR="0072576A" w:rsidRPr="00650043" w:rsidRDefault="001919C8" w:rsidP="0072576A">
      <w:pPr>
        <w:keepNext/>
        <w:autoSpaceDE w:val="0"/>
        <w:ind w:firstLine="708"/>
        <w:rPr>
          <w:sz w:val="24"/>
          <w:szCs w:val="24"/>
        </w:rPr>
      </w:pPr>
      <w:r w:rsidRPr="00650043">
        <w:rPr>
          <w:sz w:val="24"/>
          <w:szCs w:val="24"/>
        </w:rPr>
        <w:t>4.1.2. Инициировать расторжение договора в установленном порядке в случае немотивированного превышения Подрядчиком сроков выполнения работ, при невыполнении требований к качеству материалов, строительно-монтажных работ, поставляемого оборудования и других видов работ, а также в иных случаях, предусмотренных действующим гражданским законодательством РФ и условиями настоящего Договора.</w:t>
      </w:r>
    </w:p>
    <w:p w:rsidR="001919C8" w:rsidRPr="00650043" w:rsidRDefault="001919C8" w:rsidP="0072576A">
      <w:pPr>
        <w:rPr>
          <w:sz w:val="24"/>
          <w:szCs w:val="24"/>
        </w:rPr>
      </w:pPr>
      <w:r w:rsidRPr="00650043">
        <w:rPr>
          <w:sz w:val="24"/>
          <w:szCs w:val="24"/>
        </w:rPr>
        <w:t>4.1.3. Отдавать распоряжения о запрещении применения технологий, материалов, конструкций, не обеспечивающих требуемый уровень качества.</w:t>
      </w:r>
    </w:p>
    <w:p w:rsidR="001919C8" w:rsidRPr="00650043" w:rsidRDefault="001919C8" w:rsidP="00A47E68">
      <w:pPr>
        <w:autoSpaceDE w:val="0"/>
        <w:autoSpaceDN w:val="0"/>
        <w:adjustRightInd w:val="0"/>
        <w:ind w:firstLine="709"/>
        <w:rPr>
          <w:sz w:val="24"/>
          <w:szCs w:val="24"/>
        </w:rPr>
      </w:pPr>
      <w:r w:rsidRPr="00650043">
        <w:rPr>
          <w:sz w:val="24"/>
          <w:szCs w:val="24"/>
          <w:shd w:val="clear" w:color="auto" w:fill="FFFFFF"/>
        </w:rPr>
        <w:t xml:space="preserve">4.1.4. </w:t>
      </w:r>
      <w:r w:rsidRPr="00650043">
        <w:rPr>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1919C8" w:rsidRPr="00650043" w:rsidRDefault="001919C8" w:rsidP="00A47E68">
      <w:pPr>
        <w:autoSpaceDE w:val="0"/>
        <w:autoSpaceDN w:val="0"/>
        <w:adjustRightInd w:val="0"/>
        <w:ind w:firstLine="709"/>
        <w:rPr>
          <w:sz w:val="24"/>
          <w:szCs w:val="24"/>
        </w:rPr>
      </w:pPr>
      <w:r w:rsidRPr="00650043">
        <w:rPr>
          <w:sz w:val="24"/>
          <w:szCs w:val="24"/>
        </w:rPr>
        <w:t>4.1.5. В любое время проверять ход и качество работ, выполняемых Подрядчиком, не вмешиваясь в его деятельность.</w:t>
      </w:r>
    </w:p>
    <w:p w:rsidR="001919C8" w:rsidRPr="00650043" w:rsidRDefault="001919C8" w:rsidP="00A47E68">
      <w:pPr>
        <w:autoSpaceDE w:val="0"/>
        <w:autoSpaceDN w:val="0"/>
        <w:adjustRightInd w:val="0"/>
        <w:ind w:firstLine="709"/>
        <w:rPr>
          <w:sz w:val="24"/>
          <w:szCs w:val="24"/>
        </w:rPr>
      </w:pPr>
      <w:r w:rsidRPr="00650043">
        <w:rPr>
          <w:sz w:val="24"/>
          <w:szCs w:val="24"/>
        </w:rPr>
        <w:t>4.1.6. В случае досрочного исполнения Подрядчиком обязательств по настоящему договору принять и оплатить работы в соответствии с установленным в контракте порядком.</w:t>
      </w:r>
    </w:p>
    <w:p w:rsidR="001919C8" w:rsidRPr="00650043" w:rsidRDefault="001919C8" w:rsidP="00A47E68">
      <w:pPr>
        <w:autoSpaceDE w:val="0"/>
        <w:autoSpaceDN w:val="0"/>
        <w:adjustRightInd w:val="0"/>
        <w:ind w:firstLine="709"/>
        <w:rPr>
          <w:sz w:val="24"/>
          <w:szCs w:val="24"/>
        </w:rPr>
      </w:pPr>
      <w:r w:rsidRPr="00650043">
        <w:rPr>
          <w:sz w:val="24"/>
          <w:szCs w:val="24"/>
        </w:rPr>
        <w:t>4.1.7. Запрашивать у Подрядчика информацию о ходе и состоянии исполнения обязательств по настоящему договору.</w:t>
      </w:r>
    </w:p>
    <w:p w:rsidR="001919C8" w:rsidRPr="00650043" w:rsidRDefault="001919C8" w:rsidP="00A47E68">
      <w:pPr>
        <w:autoSpaceDE w:val="0"/>
        <w:autoSpaceDN w:val="0"/>
        <w:adjustRightInd w:val="0"/>
        <w:ind w:firstLine="709"/>
        <w:rPr>
          <w:sz w:val="24"/>
          <w:szCs w:val="24"/>
        </w:rPr>
      </w:pPr>
      <w:r w:rsidRPr="00650043">
        <w:rPr>
          <w:sz w:val="24"/>
          <w:szCs w:val="24"/>
        </w:rPr>
        <w:t>4.1.8.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1919C8" w:rsidRPr="00650043" w:rsidRDefault="001919C8" w:rsidP="00A47E68">
      <w:pPr>
        <w:shd w:val="clear" w:color="auto" w:fill="FFFFFF"/>
        <w:tabs>
          <w:tab w:val="left" w:pos="720"/>
        </w:tabs>
        <w:rPr>
          <w:b/>
          <w:bCs/>
          <w:sz w:val="24"/>
          <w:szCs w:val="24"/>
        </w:rPr>
      </w:pPr>
      <w:r w:rsidRPr="00650043">
        <w:rPr>
          <w:b/>
          <w:bCs/>
          <w:sz w:val="24"/>
          <w:szCs w:val="24"/>
        </w:rPr>
        <w:t>4.2. Заказчик обязан:</w:t>
      </w:r>
    </w:p>
    <w:p w:rsidR="001919C8" w:rsidRPr="00650043" w:rsidRDefault="001919C8" w:rsidP="00A47E68">
      <w:pPr>
        <w:widowControl w:val="0"/>
        <w:shd w:val="clear" w:color="auto" w:fill="FFFFFF"/>
        <w:tabs>
          <w:tab w:val="left" w:pos="713"/>
        </w:tabs>
        <w:autoSpaceDE w:val="0"/>
        <w:autoSpaceDN w:val="0"/>
        <w:adjustRightInd w:val="0"/>
        <w:rPr>
          <w:sz w:val="24"/>
          <w:szCs w:val="24"/>
        </w:rPr>
      </w:pPr>
      <w:proofErr w:type="gramStart"/>
      <w:r w:rsidRPr="00650043">
        <w:rPr>
          <w:sz w:val="24"/>
          <w:szCs w:val="24"/>
        </w:rPr>
        <w:t>4.2.1.</w:t>
      </w:r>
      <w:r w:rsidRPr="00650043">
        <w:rPr>
          <w:spacing w:val="5"/>
          <w:sz w:val="24"/>
          <w:szCs w:val="24"/>
        </w:rPr>
        <w:t>Н</w:t>
      </w:r>
      <w:r w:rsidRPr="00650043">
        <w:rPr>
          <w:sz w:val="24"/>
          <w:szCs w:val="24"/>
        </w:rPr>
        <w:t xml:space="preserve">азначить на объекте своего представителя, который от имени Заказчика совместно с Подрядчиком подготавливает проекты актов о приемке выполненных работ для последующего подписания Сторонами, осуществляет технический надзор и контроль над выполнением работ, приемку выполненных работ, производит проверку соответствия используемых Подрядчиком материалов условиям настоящего договора и требованиям сметных расчетов, строительных норм и правил, других нормативных документов, а также </w:t>
      </w:r>
      <w:r w:rsidRPr="00650043">
        <w:rPr>
          <w:sz w:val="24"/>
          <w:szCs w:val="24"/>
        </w:rPr>
        <w:lastRenderedPageBreak/>
        <w:t>для проверки наличия</w:t>
      </w:r>
      <w:proofErr w:type="gramEnd"/>
      <w:r w:rsidRPr="00650043">
        <w:rPr>
          <w:sz w:val="24"/>
          <w:szCs w:val="24"/>
        </w:rPr>
        <w:t xml:space="preserve"> документов, удостоверяющих качество используемых при производстве работ материалов. Уполномоченный представитель имеет право беспрепятственного доступа ко всем видам работ в течение всего периода их выполнения.</w:t>
      </w:r>
    </w:p>
    <w:p w:rsidR="001919C8" w:rsidRPr="00650043" w:rsidRDefault="001919C8" w:rsidP="00A47E68">
      <w:pPr>
        <w:widowControl w:val="0"/>
        <w:shd w:val="clear" w:color="auto" w:fill="FFFFFF"/>
        <w:tabs>
          <w:tab w:val="left" w:pos="713"/>
        </w:tabs>
        <w:autoSpaceDE w:val="0"/>
        <w:autoSpaceDN w:val="0"/>
        <w:adjustRightInd w:val="0"/>
        <w:rPr>
          <w:sz w:val="24"/>
          <w:szCs w:val="24"/>
        </w:rPr>
      </w:pPr>
      <w:r w:rsidRPr="00650043">
        <w:rPr>
          <w:sz w:val="24"/>
          <w:szCs w:val="24"/>
        </w:rPr>
        <w:t xml:space="preserve">4.2.2. Принять выполненные работы в соответствии с условиями настоящего договора. </w:t>
      </w:r>
      <w:r w:rsidRPr="00650043">
        <w:rPr>
          <w:color w:val="000000"/>
          <w:spacing w:val="2"/>
          <w:sz w:val="24"/>
          <w:szCs w:val="24"/>
        </w:rPr>
        <w:t>Создать комиссии для приемки объекта в эксплуатацию.</w:t>
      </w:r>
    </w:p>
    <w:p w:rsidR="001919C8" w:rsidRPr="00650043" w:rsidRDefault="001919C8" w:rsidP="00A47E68">
      <w:pPr>
        <w:rPr>
          <w:sz w:val="24"/>
          <w:szCs w:val="24"/>
        </w:rPr>
      </w:pPr>
      <w:r w:rsidRPr="00650043">
        <w:rPr>
          <w:sz w:val="24"/>
          <w:szCs w:val="24"/>
        </w:rPr>
        <w:t>4.2.3. Оплатить принятые работы в соответствии с условиями настоящего договора.</w:t>
      </w:r>
    </w:p>
    <w:p w:rsidR="001919C8" w:rsidRPr="00650043" w:rsidRDefault="001919C8" w:rsidP="00A47E68">
      <w:pPr>
        <w:tabs>
          <w:tab w:val="left" w:pos="1440"/>
        </w:tabs>
        <w:ind w:firstLine="709"/>
        <w:rPr>
          <w:sz w:val="24"/>
          <w:szCs w:val="24"/>
        </w:rPr>
      </w:pPr>
      <w:r w:rsidRPr="00650043">
        <w:rPr>
          <w:sz w:val="24"/>
          <w:szCs w:val="24"/>
        </w:rPr>
        <w:t xml:space="preserve">4.2.4. Проверять ход выполнения работ по настоящему договору на соответствие объемам работ согласно сметной документации (Приложение </w:t>
      </w:r>
      <w:r w:rsidR="00974793" w:rsidRPr="00650043">
        <w:rPr>
          <w:sz w:val="24"/>
          <w:szCs w:val="24"/>
        </w:rPr>
        <w:t xml:space="preserve">№ </w:t>
      </w:r>
      <w:r w:rsidRPr="00650043">
        <w:rPr>
          <w:sz w:val="24"/>
          <w:szCs w:val="24"/>
        </w:rPr>
        <w:t>3), не вмешиваясь в деятельность Подрядчика.</w:t>
      </w:r>
    </w:p>
    <w:p w:rsidR="001919C8" w:rsidRPr="00650043" w:rsidRDefault="001919C8" w:rsidP="00A47E68">
      <w:pPr>
        <w:rPr>
          <w:sz w:val="24"/>
          <w:szCs w:val="24"/>
        </w:rPr>
      </w:pPr>
      <w:r w:rsidRPr="00650043">
        <w:rPr>
          <w:sz w:val="24"/>
          <w:szCs w:val="24"/>
        </w:rPr>
        <w:t>4.2.5. Направлять Подрядчику претензии об уплате в добровольном порядке сумм неустойки, предусмотренных настоящим договором, за неисполнение (ненадлежащее исполнение) Подрядчиком своих обязательств по настоящему догов</w:t>
      </w:r>
      <w:r w:rsidR="00974793" w:rsidRPr="00650043">
        <w:rPr>
          <w:sz w:val="24"/>
          <w:szCs w:val="24"/>
        </w:rPr>
        <w:t>о</w:t>
      </w:r>
      <w:r w:rsidRPr="00650043">
        <w:rPr>
          <w:sz w:val="24"/>
          <w:szCs w:val="24"/>
        </w:rPr>
        <w:t>ру.</w:t>
      </w:r>
    </w:p>
    <w:p w:rsidR="001919C8" w:rsidRPr="00650043" w:rsidRDefault="001919C8" w:rsidP="00A47E68">
      <w:pPr>
        <w:rPr>
          <w:sz w:val="24"/>
          <w:szCs w:val="24"/>
          <w:shd w:val="clear" w:color="auto" w:fill="FFFFFF"/>
        </w:rPr>
      </w:pPr>
      <w:r w:rsidRPr="00650043">
        <w:rPr>
          <w:sz w:val="24"/>
          <w:szCs w:val="24"/>
        </w:rPr>
        <w:t xml:space="preserve">4.2.6. </w:t>
      </w:r>
      <w:r w:rsidRPr="00650043">
        <w:rPr>
          <w:sz w:val="24"/>
          <w:szCs w:val="24"/>
          <w:shd w:val="clear" w:color="auto" w:fill="FFFFFF"/>
        </w:rPr>
        <w:t>Рассматривать образцы материалов, оборудования и изделий, приобретаемых Подрядчиком для производства работ и проверять наличие документов, удостоверяющих качество используемых конструкций, изделий и материалов (технических паспортов, сертификатов и др.). В случае необходимости сообщить о своих замечаниях Подрядчику.</w:t>
      </w:r>
    </w:p>
    <w:p w:rsidR="001919C8" w:rsidRPr="00650043" w:rsidRDefault="001919C8" w:rsidP="00A47E68">
      <w:pPr>
        <w:rPr>
          <w:sz w:val="24"/>
          <w:szCs w:val="24"/>
        </w:rPr>
      </w:pPr>
      <w:r w:rsidRPr="00650043">
        <w:rPr>
          <w:sz w:val="24"/>
          <w:szCs w:val="24"/>
          <w:shd w:val="clear" w:color="auto" w:fill="FFFFFF"/>
        </w:rPr>
        <w:t xml:space="preserve">4.2.7. </w:t>
      </w:r>
      <w:r w:rsidRPr="00650043">
        <w:rPr>
          <w:sz w:val="24"/>
          <w:szCs w:val="24"/>
        </w:rPr>
        <w:t>Приостанавливать производство любого из видов работ при осуществлении их с отступлением от требований сметной документации, действующих СНиП и других нормативных документов, регламентирующих выполнение работ, и установленных договором правил.</w:t>
      </w:r>
    </w:p>
    <w:p w:rsidR="001919C8" w:rsidRPr="00650043" w:rsidRDefault="001919C8" w:rsidP="00A47E68">
      <w:pPr>
        <w:ind w:firstLine="709"/>
        <w:rPr>
          <w:sz w:val="24"/>
          <w:szCs w:val="24"/>
        </w:rPr>
      </w:pPr>
      <w:r w:rsidRPr="00650043">
        <w:rPr>
          <w:sz w:val="24"/>
          <w:szCs w:val="24"/>
        </w:rPr>
        <w:t>4.2.8.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1919C8" w:rsidRPr="00650043" w:rsidRDefault="001919C8" w:rsidP="00A47E68">
      <w:pPr>
        <w:rPr>
          <w:sz w:val="24"/>
          <w:szCs w:val="24"/>
        </w:rPr>
      </w:pPr>
      <w:r w:rsidRPr="00650043">
        <w:rPr>
          <w:sz w:val="24"/>
          <w:szCs w:val="24"/>
        </w:rPr>
        <w:t>4.2.9. После получения письменного сообщения Подрядчика о готовности к сдаче объекта приступить к организации приемки объекта в соответствии с условиями настоящего договора.</w:t>
      </w:r>
    </w:p>
    <w:p w:rsidR="001919C8" w:rsidRPr="00650043" w:rsidRDefault="001919C8" w:rsidP="00A47E68">
      <w:pPr>
        <w:rPr>
          <w:sz w:val="24"/>
          <w:szCs w:val="24"/>
        </w:rPr>
      </w:pPr>
      <w:r w:rsidRPr="00650043">
        <w:rPr>
          <w:sz w:val="24"/>
          <w:szCs w:val="24"/>
        </w:rPr>
        <w:t>4.2.10. Проводить освидетельствование и оценку выполненных работ и конструктивных элементов, скрываемых при производстве последующих работ.</w:t>
      </w:r>
    </w:p>
    <w:p w:rsidR="001919C8" w:rsidRPr="00650043" w:rsidRDefault="001919C8" w:rsidP="00A47E68">
      <w:pPr>
        <w:ind w:firstLine="709"/>
        <w:rPr>
          <w:sz w:val="24"/>
          <w:szCs w:val="24"/>
        </w:rPr>
      </w:pPr>
      <w:r w:rsidRPr="00650043">
        <w:rPr>
          <w:sz w:val="24"/>
          <w:szCs w:val="24"/>
        </w:rPr>
        <w:t>4.2.11. Участвовать в освидетельствовании скрытых работ.</w:t>
      </w:r>
    </w:p>
    <w:p w:rsidR="001919C8" w:rsidRPr="00650043" w:rsidRDefault="001919C8" w:rsidP="00A47E68">
      <w:pPr>
        <w:widowControl w:val="0"/>
        <w:shd w:val="clear" w:color="auto" w:fill="FFFFFF"/>
        <w:tabs>
          <w:tab w:val="left" w:pos="598"/>
        </w:tabs>
        <w:autoSpaceDE w:val="0"/>
        <w:autoSpaceDN w:val="0"/>
        <w:adjustRightInd w:val="0"/>
        <w:rPr>
          <w:b/>
          <w:bCs/>
          <w:sz w:val="24"/>
          <w:szCs w:val="24"/>
        </w:rPr>
      </w:pPr>
      <w:r w:rsidRPr="00650043">
        <w:rPr>
          <w:b/>
          <w:bCs/>
          <w:sz w:val="24"/>
          <w:szCs w:val="24"/>
        </w:rPr>
        <w:t>4.3. Подрядчик вправе:</w:t>
      </w:r>
    </w:p>
    <w:p w:rsidR="001919C8" w:rsidRPr="00650043" w:rsidRDefault="001919C8" w:rsidP="00A47E68">
      <w:pPr>
        <w:widowControl w:val="0"/>
        <w:shd w:val="clear" w:color="auto" w:fill="FFFFFF"/>
        <w:tabs>
          <w:tab w:val="left" w:pos="598"/>
        </w:tabs>
        <w:autoSpaceDE w:val="0"/>
        <w:autoSpaceDN w:val="0"/>
        <w:adjustRightInd w:val="0"/>
        <w:rPr>
          <w:sz w:val="24"/>
          <w:szCs w:val="24"/>
        </w:rPr>
      </w:pPr>
      <w:r w:rsidRPr="00650043">
        <w:rPr>
          <w:sz w:val="24"/>
          <w:szCs w:val="24"/>
        </w:rPr>
        <w:t>4.3.1. Требовать своевременной оплаты выполненных работ в соответствии с условиями настоящего договора.</w:t>
      </w:r>
    </w:p>
    <w:p w:rsidR="001919C8" w:rsidRPr="00650043" w:rsidRDefault="001919C8" w:rsidP="00A47E68">
      <w:pPr>
        <w:autoSpaceDE w:val="0"/>
        <w:autoSpaceDN w:val="0"/>
        <w:adjustRightInd w:val="0"/>
        <w:ind w:firstLine="709"/>
        <w:rPr>
          <w:sz w:val="24"/>
          <w:szCs w:val="24"/>
        </w:rPr>
      </w:pPr>
      <w:r w:rsidRPr="00650043">
        <w:rPr>
          <w:sz w:val="24"/>
          <w:szCs w:val="24"/>
        </w:rPr>
        <w:t>4.3.2. Завершить работы в более короткий срок, чем предусмотрено настоящим договором по согласованию с Заказчиком.</w:t>
      </w:r>
    </w:p>
    <w:p w:rsidR="001919C8" w:rsidRPr="00650043" w:rsidRDefault="001919C8" w:rsidP="00A47E68">
      <w:pPr>
        <w:rPr>
          <w:sz w:val="24"/>
          <w:szCs w:val="24"/>
        </w:rPr>
      </w:pPr>
      <w:r w:rsidRPr="00650043">
        <w:rPr>
          <w:sz w:val="24"/>
          <w:szCs w:val="24"/>
        </w:rPr>
        <w:t>4.3.3. Требовать от Заказчика указаний и разъяснений по любому вопросу, связанному с производством работ. Требования Подрядчика представляются в письменном виде, являются правовым документом и подлежат регистрации и хранению Заказчиком на протяжении срока действия договора. Копии требований хранятся у Подрядчика.</w:t>
      </w:r>
    </w:p>
    <w:p w:rsidR="001919C8" w:rsidRPr="00650043" w:rsidRDefault="001919C8" w:rsidP="00A47E68">
      <w:pPr>
        <w:ind w:firstLine="708"/>
        <w:rPr>
          <w:color w:val="000000"/>
          <w:sz w:val="24"/>
          <w:szCs w:val="24"/>
        </w:rPr>
      </w:pPr>
      <w:r w:rsidRPr="00650043">
        <w:rPr>
          <w:sz w:val="24"/>
          <w:szCs w:val="24"/>
        </w:rPr>
        <w:t xml:space="preserve">4.3.4. Подрядчик вправе </w:t>
      </w:r>
      <w:r w:rsidR="00474C50" w:rsidRPr="00153A83">
        <w:rPr>
          <w:sz w:val="24"/>
          <w:szCs w:val="24"/>
        </w:rPr>
        <w:t>с письменного согласия Заказчика</w:t>
      </w:r>
      <w:r w:rsidR="00474C50" w:rsidRPr="00650043">
        <w:rPr>
          <w:sz w:val="24"/>
          <w:szCs w:val="24"/>
        </w:rPr>
        <w:t xml:space="preserve"> </w:t>
      </w:r>
      <w:r w:rsidRPr="00650043">
        <w:rPr>
          <w:sz w:val="24"/>
          <w:szCs w:val="24"/>
        </w:rPr>
        <w:t xml:space="preserve">привлечь к выполнению работ третьих лиц (субподрядчиков), обладающих необходимым опытом, оборудованием и персоналом, при этом Подрядчик выступает в роли генерального подрядчика. Подрядчик несет ответственность за действия третьих лиц, в том числе за качество и сроки выполнения ими работ, за координацию их деятельности. </w:t>
      </w:r>
      <w:r w:rsidRPr="00650043">
        <w:rPr>
          <w:color w:val="000000"/>
          <w:sz w:val="24"/>
          <w:szCs w:val="24"/>
        </w:rPr>
        <w:t xml:space="preserve">Заказчик не имеет обязательств перед субподрядными организациями. </w:t>
      </w:r>
    </w:p>
    <w:p w:rsidR="001919C8" w:rsidRPr="00650043" w:rsidRDefault="001919C8" w:rsidP="00A47E68">
      <w:pPr>
        <w:ind w:firstLine="708"/>
        <w:rPr>
          <w:sz w:val="24"/>
          <w:szCs w:val="24"/>
        </w:rPr>
      </w:pPr>
      <w:r w:rsidRPr="00650043">
        <w:rPr>
          <w:sz w:val="24"/>
          <w:szCs w:val="24"/>
        </w:rPr>
        <w:t>Субподрядная организация, привлекаемая к выполнению работ, которые оказывают влияние на безопасность объектов капитального строительства, обязана иметь выданное саморегулируемой организацией свидетельство о допуске к таким видам работ.</w:t>
      </w:r>
    </w:p>
    <w:p w:rsidR="001919C8" w:rsidRPr="00650043" w:rsidRDefault="001919C8" w:rsidP="00A47E68">
      <w:pPr>
        <w:ind w:firstLine="708"/>
        <w:rPr>
          <w:sz w:val="24"/>
          <w:szCs w:val="24"/>
        </w:rPr>
      </w:pPr>
      <w:r w:rsidRPr="00650043">
        <w:rPr>
          <w:sz w:val="24"/>
          <w:szCs w:val="24"/>
        </w:rPr>
        <w:t xml:space="preserve">4.3.5. Требовать своевременного подписания Заказчиком акта о приемке выполненных работ по настоящему договору на основании представленных Подрядчиком отчетных документов и при условии истечения срока, указанного в п. </w:t>
      </w:r>
      <w:r w:rsidR="00153A83">
        <w:rPr>
          <w:sz w:val="24"/>
          <w:szCs w:val="24"/>
        </w:rPr>
        <w:t>1.1.</w:t>
      </w:r>
      <w:r w:rsidRPr="00650043">
        <w:rPr>
          <w:sz w:val="24"/>
          <w:szCs w:val="24"/>
        </w:rPr>
        <w:t xml:space="preserve"> настоящего договора.</w:t>
      </w:r>
    </w:p>
    <w:p w:rsidR="001919C8" w:rsidRPr="00650043" w:rsidRDefault="001919C8" w:rsidP="00A47E68">
      <w:pPr>
        <w:shd w:val="clear" w:color="auto" w:fill="FFFFFF"/>
        <w:tabs>
          <w:tab w:val="left" w:leader="underscore" w:pos="10598"/>
        </w:tabs>
        <w:rPr>
          <w:b/>
          <w:bCs/>
          <w:sz w:val="24"/>
          <w:szCs w:val="24"/>
        </w:rPr>
      </w:pPr>
      <w:r w:rsidRPr="00650043">
        <w:rPr>
          <w:b/>
          <w:bCs/>
          <w:sz w:val="24"/>
          <w:szCs w:val="24"/>
        </w:rPr>
        <w:t>4.4. Подрядчик обязан:</w:t>
      </w:r>
    </w:p>
    <w:p w:rsidR="001919C8" w:rsidRPr="00650043" w:rsidRDefault="001919C8" w:rsidP="00A47E68">
      <w:pPr>
        <w:keepNext/>
        <w:keepLines/>
        <w:ind w:firstLine="709"/>
        <w:rPr>
          <w:sz w:val="24"/>
          <w:szCs w:val="24"/>
        </w:rPr>
      </w:pPr>
      <w:proofErr w:type="gramStart"/>
      <w:r w:rsidRPr="00650043">
        <w:rPr>
          <w:sz w:val="24"/>
          <w:szCs w:val="24"/>
        </w:rPr>
        <w:lastRenderedPageBreak/>
        <w:t>4.4.1.Выполнить все работы, предусмотренные по настоящему договору в объеме, указанном в сметной документации (Приложение 3), в соответствии с действующими на территории РФ строительными нормами и правилами,</w:t>
      </w:r>
      <w:r w:rsidR="00C21026" w:rsidRPr="00650043">
        <w:rPr>
          <w:sz w:val="24"/>
          <w:szCs w:val="24"/>
        </w:rPr>
        <w:t xml:space="preserve"> </w:t>
      </w:r>
      <w:r w:rsidR="00314D40" w:rsidRPr="00650043">
        <w:rPr>
          <w:sz w:val="24"/>
          <w:szCs w:val="24"/>
        </w:rPr>
        <w:t xml:space="preserve">техническим заданием </w:t>
      </w:r>
      <w:r w:rsidR="00314D40" w:rsidRPr="00153A83">
        <w:rPr>
          <w:sz w:val="24"/>
          <w:szCs w:val="24"/>
        </w:rPr>
        <w:t>(Приложение 2),</w:t>
      </w:r>
      <w:r w:rsidRPr="00153A83">
        <w:rPr>
          <w:sz w:val="24"/>
          <w:szCs w:val="24"/>
        </w:rPr>
        <w:t xml:space="preserve"> а также настоящим договором, в сроки, установленные в п. </w:t>
      </w:r>
      <w:r w:rsidR="00153A83">
        <w:rPr>
          <w:sz w:val="24"/>
          <w:szCs w:val="24"/>
        </w:rPr>
        <w:t>1.1.</w:t>
      </w:r>
      <w:r w:rsidRPr="00153A83">
        <w:rPr>
          <w:sz w:val="24"/>
          <w:szCs w:val="24"/>
        </w:rPr>
        <w:t xml:space="preserve"> настоящего договора,</w:t>
      </w:r>
      <w:r w:rsidRPr="00650043">
        <w:rPr>
          <w:sz w:val="24"/>
          <w:szCs w:val="24"/>
        </w:rPr>
        <w:t xml:space="preserve"> и предъявить объект в полной готовности с комплектом исполнительной технической документации для передачи Заказчику и представителю, который</w:t>
      </w:r>
      <w:proofErr w:type="gramEnd"/>
      <w:r w:rsidRPr="00650043">
        <w:rPr>
          <w:sz w:val="24"/>
          <w:szCs w:val="24"/>
        </w:rPr>
        <w:t xml:space="preserve"> от имени Заказчика осуществляет технический надзор и контроль над выполнением работ на объекте.</w:t>
      </w:r>
    </w:p>
    <w:p w:rsidR="001919C8" w:rsidRPr="00650043" w:rsidRDefault="001919C8" w:rsidP="00A47E68">
      <w:pPr>
        <w:autoSpaceDE w:val="0"/>
        <w:autoSpaceDN w:val="0"/>
        <w:adjustRightInd w:val="0"/>
        <w:ind w:firstLine="709"/>
        <w:rPr>
          <w:sz w:val="24"/>
          <w:szCs w:val="24"/>
        </w:rPr>
      </w:pPr>
      <w:r w:rsidRPr="00650043">
        <w:rPr>
          <w:sz w:val="24"/>
          <w:szCs w:val="24"/>
        </w:rPr>
        <w:t xml:space="preserve">4.4.2. Производить работы в полном соответствии в соответствии с действующими техническими регламентами, государственными стандартами, строительными нормами и правилами, </w:t>
      </w:r>
    </w:p>
    <w:p w:rsidR="001919C8" w:rsidRPr="00650043" w:rsidRDefault="001919C8" w:rsidP="00A47E68">
      <w:pPr>
        <w:pStyle w:val="a7"/>
        <w:spacing w:after="0"/>
        <w:ind w:firstLine="709"/>
        <w:rPr>
          <w:color w:val="0000CC"/>
          <w:sz w:val="24"/>
          <w:szCs w:val="24"/>
        </w:rPr>
      </w:pPr>
      <w:r w:rsidRPr="00650043">
        <w:rPr>
          <w:sz w:val="24"/>
          <w:szCs w:val="24"/>
        </w:rPr>
        <w:t>4.4.3. До начала выполнения работ предоставить Заказчику приказ о назначении представителя Подрядчика, ответственного за проведение работ.</w:t>
      </w:r>
    </w:p>
    <w:p w:rsidR="001919C8" w:rsidRPr="00650043" w:rsidRDefault="001919C8" w:rsidP="00A47E68">
      <w:pPr>
        <w:autoSpaceDE w:val="0"/>
        <w:autoSpaceDN w:val="0"/>
        <w:adjustRightInd w:val="0"/>
        <w:ind w:firstLine="709"/>
        <w:rPr>
          <w:sz w:val="24"/>
          <w:szCs w:val="24"/>
        </w:rPr>
      </w:pPr>
      <w:r w:rsidRPr="00650043">
        <w:rPr>
          <w:sz w:val="24"/>
          <w:szCs w:val="24"/>
          <w:shd w:val="clear" w:color="auto" w:fill="FFFFFF"/>
        </w:rPr>
        <w:t>4.4.4. Нести о</w:t>
      </w:r>
      <w:r w:rsidRPr="00650043">
        <w:rPr>
          <w:sz w:val="24"/>
          <w:szCs w:val="24"/>
        </w:rPr>
        <w:t>тветственность за любые нарушения правил и требований по охране труда, а также за последствия этих нарушений.</w:t>
      </w:r>
    </w:p>
    <w:p w:rsidR="001919C8" w:rsidRPr="00650043" w:rsidRDefault="001919C8" w:rsidP="00A47E68">
      <w:pPr>
        <w:shd w:val="clear" w:color="auto" w:fill="FFFFFF"/>
        <w:tabs>
          <w:tab w:val="left" w:pos="720"/>
        </w:tabs>
        <w:rPr>
          <w:sz w:val="24"/>
          <w:szCs w:val="24"/>
        </w:rPr>
      </w:pPr>
      <w:r w:rsidRPr="00650043">
        <w:rPr>
          <w:sz w:val="24"/>
          <w:szCs w:val="24"/>
        </w:rPr>
        <w:t xml:space="preserve">Выполнять на объекте противопожарные мероприятия, а также соблюдать правила техники безопасности, антитеррористической безопасности в отношении своих работников, работников Заказчика, требования природоохранных мероприятий и иные требования по охране труда при производстве работ. </w:t>
      </w:r>
      <w:r w:rsidRPr="00650043">
        <w:rPr>
          <w:spacing w:val="3"/>
          <w:sz w:val="24"/>
          <w:szCs w:val="24"/>
        </w:rPr>
        <w:t>Нести полную ответственность за нарушение правил техники безопасности, пожарной безопасности</w:t>
      </w:r>
      <w:r w:rsidRPr="00650043">
        <w:rPr>
          <w:sz w:val="24"/>
          <w:szCs w:val="24"/>
        </w:rPr>
        <w:t xml:space="preserve">, правил и требований по охране окружающей среды и </w:t>
      </w:r>
      <w:proofErr w:type="spellStart"/>
      <w:r w:rsidRPr="00650043">
        <w:rPr>
          <w:sz w:val="24"/>
          <w:szCs w:val="24"/>
        </w:rPr>
        <w:t>промсанитарии</w:t>
      </w:r>
      <w:proofErr w:type="spellEnd"/>
      <w:r w:rsidRPr="00650043">
        <w:rPr>
          <w:sz w:val="24"/>
          <w:szCs w:val="24"/>
        </w:rPr>
        <w:t xml:space="preserve">, за последствия этих нарушений несет, </w:t>
      </w:r>
      <w:r w:rsidRPr="00650043">
        <w:rPr>
          <w:spacing w:val="3"/>
          <w:sz w:val="24"/>
          <w:szCs w:val="24"/>
        </w:rPr>
        <w:t>за нанесенный материальный ущерб, в том числе за неисполнение или ненадлежащее исполнение обязатель</w:t>
      </w:r>
      <w:proofErr w:type="gramStart"/>
      <w:r w:rsidRPr="00650043">
        <w:rPr>
          <w:spacing w:val="3"/>
          <w:sz w:val="24"/>
          <w:szCs w:val="24"/>
        </w:rPr>
        <w:t>ств св</w:t>
      </w:r>
      <w:proofErr w:type="gramEnd"/>
      <w:r w:rsidRPr="00650043">
        <w:rPr>
          <w:spacing w:val="3"/>
          <w:sz w:val="24"/>
          <w:szCs w:val="24"/>
        </w:rPr>
        <w:t xml:space="preserve">оими работниками. </w:t>
      </w:r>
      <w:r w:rsidRPr="00650043">
        <w:rPr>
          <w:sz w:val="24"/>
          <w:szCs w:val="24"/>
        </w:rPr>
        <w:t xml:space="preserve">При выполнении работ Подрядчик должен обеспечить надежность и безопасность выполнения работ, а также локализацию и минимальный ущерб при возникновении аварий. </w:t>
      </w:r>
    </w:p>
    <w:p w:rsidR="001919C8" w:rsidRPr="00650043" w:rsidRDefault="001919C8" w:rsidP="00A47E68">
      <w:pPr>
        <w:shd w:val="clear" w:color="auto" w:fill="FFFFFF"/>
        <w:tabs>
          <w:tab w:val="left" w:pos="720"/>
        </w:tabs>
        <w:rPr>
          <w:sz w:val="24"/>
          <w:szCs w:val="24"/>
        </w:rPr>
      </w:pPr>
      <w:r w:rsidRPr="00650043">
        <w:rPr>
          <w:sz w:val="24"/>
          <w:szCs w:val="24"/>
        </w:rPr>
        <w:t>Не производить работы, способствующие возникновению опасных процессов. В случае возникновения пожаров принять меры к их локализации и тушению, иметь необходимую технику, инвентарь и персонал, владеющий техническими и технологическими процессами пожаротушения, провести со всеми работниками инструктаж по организации работ в случаях возникновения на объекте и прилегающих территориях возгораний.</w:t>
      </w:r>
    </w:p>
    <w:p w:rsidR="001919C8" w:rsidRPr="00650043" w:rsidRDefault="001919C8" w:rsidP="00A47E68">
      <w:pPr>
        <w:ind w:firstLine="709"/>
        <w:rPr>
          <w:sz w:val="24"/>
          <w:szCs w:val="24"/>
        </w:rPr>
      </w:pPr>
      <w:r w:rsidRPr="00650043">
        <w:rPr>
          <w:sz w:val="24"/>
          <w:szCs w:val="24"/>
        </w:rPr>
        <w:t>4.4.5.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1919C8" w:rsidRPr="00650043" w:rsidRDefault="001919C8" w:rsidP="00A47E68">
      <w:pPr>
        <w:tabs>
          <w:tab w:val="left" w:pos="0"/>
          <w:tab w:val="left" w:pos="798"/>
        </w:tabs>
        <w:ind w:firstLine="709"/>
        <w:rPr>
          <w:sz w:val="24"/>
          <w:szCs w:val="24"/>
        </w:rPr>
      </w:pPr>
      <w:r w:rsidRPr="00650043">
        <w:rPr>
          <w:sz w:val="24"/>
          <w:szCs w:val="24"/>
        </w:rPr>
        <w:t xml:space="preserve">4.4.6. С участием Заказчика составлять акты освидетельствования скрытых работ, приступать к выполнению последующих работ только после приемки Заказчиком скрытых работ, составления и подписания актов освидетельствования этих работ. Подрядчик за 3 (три) рабочих дня в письменном виде уведомляет Заказчика о выполнении скрытых работ, которые должны быть приняты Заказчиком в разумный срок, но не позднее 3 (три) рабочих дней </w:t>
      </w:r>
      <w:proofErr w:type="gramStart"/>
      <w:r w:rsidRPr="00650043">
        <w:rPr>
          <w:sz w:val="24"/>
          <w:szCs w:val="24"/>
        </w:rPr>
        <w:t>с даты получения</w:t>
      </w:r>
      <w:proofErr w:type="gramEnd"/>
      <w:r w:rsidRPr="00650043">
        <w:rPr>
          <w:sz w:val="24"/>
          <w:szCs w:val="24"/>
        </w:rPr>
        <w:t xml:space="preserve"> такого уведомления.</w:t>
      </w:r>
    </w:p>
    <w:p w:rsidR="001919C8" w:rsidRPr="00650043" w:rsidRDefault="001919C8" w:rsidP="00A47E68">
      <w:pPr>
        <w:shd w:val="clear" w:color="auto" w:fill="FFFFFF"/>
        <w:tabs>
          <w:tab w:val="left" w:pos="720"/>
        </w:tabs>
        <w:ind w:firstLine="709"/>
        <w:rPr>
          <w:sz w:val="24"/>
          <w:szCs w:val="24"/>
        </w:rPr>
      </w:pPr>
      <w:r w:rsidRPr="00650043">
        <w:rPr>
          <w:sz w:val="24"/>
          <w:szCs w:val="24"/>
        </w:rPr>
        <w:t>Если в течение вышеуказанного срока закрытие скрытых работ было выполнено без участия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(в целях определения их качества и объемов), а затем восстановить ее.</w:t>
      </w:r>
    </w:p>
    <w:p w:rsidR="001919C8" w:rsidRPr="00650043" w:rsidRDefault="001919C8" w:rsidP="00A47E68">
      <w:pPr>
        <w:ind w:firstLine="709"/>
        <w:rPr>
          <w:sz w:val="24"/>
          <w:szCs w:val="24"/>
        </w:rPr>
      </w:pPr>
      <w:r w:rsidRPr="00650043">
        <w:rPr>
          <w:sz w:val="24"/>
          <w:szCs w:val="24"/>
        </w:rPr>
        <w:t>4.4.7.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календарных дней после приостановления выполнения работ.</w:t>
      </w:r>
    </w:p>
    <w:p w:rsidR="001919C8" w:rsidRPr="00650043" w:rsidRDefault="001919C8" w:rsidP="00A47E68">
      <w:pPr>
        <w:ind w:firstLine="709"/>
        <w:rPr>
          <w:sz w:val="24"/>
          <w:szCs w:val="24"/>
        </w:rPr>
      </w:pPr>
      <w:r w:rsidRPr="00650043">
        <w:rPr>
          <w:sz w:val="24"/>
          <w:szCs w:val="24"/>
        </w:rPr>
        <w:t>4.4.8. Обеспечить устранение недостатков</w:t>
      </w:r>
      <w:r w:rsidR="00153A83">
        <w:rPr>
          <w:sz w:val="24"/>
          <w:szCs w:val="24"/>
        </w:rPr>
        <w:t xml:space="preserve"> в течение 7 дней</w:t>
      </w:r>
      <w:r w:rsidRPr="00650043">
        <w:rPr>
          <w:sz w:val="24"/>
          <w:szCs w:val="24"/>
        </w:rPr>
        <w:t>, выявленных при сдаче-приемке работ и гарантийного срока, за свой счет.</w:t>
      </w:r>
    </w:p>
    <w:p w:rsidR="001919C8" w:rsidRPr="00650043" w:rsidRDefault="001919C8" w:rsidP="00A47E68">
      <w:pPr>
        <w:shd w:val="clear" w:color="auto" w:fill="FFFFFF"/>
        <w:tabs>
          <w:tab w:val="left" w:pos="720"/>
        </w:tabs>
        <w:ind w:firstLine="709"/>
        <w:rPr>
          <w:sz w:val="24"/>
          <w:szCs w:val="24"/>
        </w:rPr>
      </w:pPr>
      <w:r w:rsidRPr="00650043">
        <w:rPr>
          <w:sz w:val="24"/>
          <w:szCs w:val="24"/>
        </w:rPr>
        <w:t>4.4.9. Предоставлять по запросу Заказчика в сроки, указанные в таком запросе, информацию о ходе исполнения обязательств по настоящему договору.</w:t>
      </w:r>
    </w:p>
    <w:p w:rsidR="001919C8" w:rsidRPr="00650043" w:rsidRDefault="001919C8" w:rsidP="00A47E68">
      <w:pPr>
        <w:ind w:firstLine="709"/>
        <w:rPr>
          <w:sz w:val="24"/>
          <w:szCs w:val="24"/>
        </w:rPr>
      </w:pPr>
      <w:r w:rsidRPr="00650043">
        <w:rPr>
          <w:sz w:val="24"/>
          <w:szCs w:val="24"/>
        </w:rPr>
        <w:lastRenderedPageBreak/>
        <w:t>4.4.10.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надежную эксплуатацию объекта.</w:t>
      </w:r>
    </w:p>
    <w:p w:rsidR="001919C8" w:rsidRPr="00650043" w:rsidRDefault="001919C8" w:rsidP="00A47E68">
      <w:pPr>
        <w:ind w:firstLine="709"/>
        <w:rPr>
          <w:sz w:val="24"/>
          <w:szCs w:val="24"/>
        </w:rPr>
      </w:pPr>
      <w:r w:rsidRPr="00650043">
        <w:rPr>
          <w:sz w:val="24"/>
          <w:szCs w:val="24"/>
        </w:rPr>
        <w:t>4.4.11. В течение 5 (пяти) календарных дней с момента заключения договора согласовать с Заказчиком график выполнения работ, содержащий виды работ, сроки и очередность выполнения работ.</w:t>
      </w:r>
    </w:p>
    <w:p w:rsidR="001919C8" w:rsidRPr="00650043" w:rsidRDefault="001919C8" w:rsidP="00A47E68">
      <w:pPr>
        <w:tabs>
          <w:tab w:val="left" w:pos="0"/>
        </w:tabs>
        <w:rPr>
          <w:spacing w:val="3"/>
          <w:sz w:val="24"/>
          <w:szCs w:val="24"/>
        </w:rPr>
      </w:pPr>
      <w:r w:rsidRPr="00650043">
        <w:rPr>
          <w:spacing w:val="3"/>
          <w:sz w:val="24"/>
          <w:szCs w:val="24"/>
        </w:rPr>
        <w:t xml:space="preserve">4.4.12. </w:t>
      </w:r>
      <w:r w:rsidRPr="00650043">
        <w:rPr>
          <w:sz w:val="24"/>
          <w:szCs w:val="24"/>
        </w:rPr>
        <w:t>Привлекать к исполнению работ, указанных в договоре,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1919C8" w:rsidRDefault="001919C8" w:rsidP="00A47E68">
      <w:pPr>
        <w:widowControl w:val="0"/>
        <w:ind w:firstLine="709"/>
        <w:rPr>
          <w:sz w:val="24"/>
          <w:szCs w:val="24"/>
        </w:rPr>
      </w:pPr>
      <w:r w:rsidRPr="00650043">
        <w:rPr>
          <w:sz w:val="24"/>
          <w:szCs w:val="24"/>
        </w:rPr>
        <w:t>4.5. Между Заказчиком, представителем, который от имени Заказчика осуществляет технический надзор и контроль над выполнением работ на объекте, и Подрядчиком на объекте должны регулярно производиться совещания по согласованию возникающих вопросов.</w:t>
      </w:r>
    </w:p>
    <w:p w:rsidR="00B775A0" w:rsidRPr="00650043" w:rsidRDefault="00B775A0" w:rsidP="00A47E68">
      <w:pPr>
        <w:widowControl w:val="0"/>
        <w:ind w:firstLine="709"/>
        <w:rPr>
          <w:sz w:val="24"/>
          <w:szCs w:val="24"/>
        </w:rPr>
      </w:pPr>
      <w:r>
        <w:rPr>
          <w:sz w:val="24"/>
          <w:szCs w:val="24"/>
        </w:rPr>
        <w:t xml:space="preserve">4.6. </w:t>
      </w:r>
      <w:r w:rsidRPr="009B7B81">
        <w:rPr>
          <w:sz w:val="24"/>
          <w:szCs w:val="24"/>
        </w:rPr>
        <w:t>Работы должны быть выполнены в соответствии с требованиями по качеству, установленными настоящим Договором</w:t>
      </w:r>
    </w:p>
    <w:p w:rsidR="001919C8" w:rsidRPr="00650043" w:rsidRDefault="001919C8" w:rsidP="00A47E68">
      <w:pPr>
        <w:widowControl w:val="0"/>
        <w:suppressAutoHyphens/>
        <w:ind w:firstLine="0"/>
        <w:jc w:val="center"/>
        <w:rPr>
          <w:b/>
          <w:bCs/>
          <w:sz w:val="24"/>
          <w:szCs w:val="24"/>
          <w:lang w:eastAsia="ar-SA"/>
        </w:rPr>
      </w:pPr>
      <w:r w:rsidRPr="00650043">
        <w:rPr>
          <w:b/>
          <w:bCs/>
          <w:sz w:val="24"/>
          <w:szCs w:val="24"/>
          <w:lang w:eastAsia="ar-SA"/>
        </w:rPr>
        <w:t>5. Ответственность сторон</w:t>
      </w:r>
    </w:p>
    <w:p w:rsidR="001919C8" w:rsidRPr="00650043" w:rsidRDefault="001919C8" w:rsidP="00A47E68">
      <w:pPr>
        <w:widowControl w:val="0"/>
        <w:suppressAutoHyphens/>
        <w:rPr>
          <w:color w:val="000000"/>
          <w:sz w:val="24"/>
          <w:szCs w:val="24"/>
          <w:lang w:eastAsia="ar-SA"/>
        </w:rPr>
      </w:pPr>
      <w:r w:rsidRPr="00650043">
        <w:rPr>
          <w:sz w:val="24"/>
          <w:szCs w:val="24"/>
          <w:lang w:eastAsia="ar-SA"/>
        </w:rPr>
        <w:t xml:space="preserve">5.1. </w:t>
      </w:r>
      <w:r w:rsidRPr="00650043">
        <w:rPr>
          <w:color w:val="000000"/>
          <w:sz w:val="24"/>
          <w:szCs w:val="24"/>
          <w:lang w:eastAsia="ar-SA"/>
        </w:rPr>
        <w:t>Стороны несут ответственность за неисполнение, ненадлежащее исполнение взятых на себя обязательств в соответствии с действующим законодательством РФ.</w:t>
      </w:r>
    </w:p>
    <w:p w:rsidR="001919C8" w:rsidRPr="00650043" w:rsidRDefault="001919C8" w:rsidP="00A47E68">
      <w:pPr>
        <w:suppressAutoHyphens/>
        <w:autoSpaceDE w:val="0"/>
        <w:rPr>
          <w:color w:val="000000"/>
          <w:sz w:val="24"/>
          <w:szCs w:val="24"/>
          <w:lang w:eastAsia="ar-SA"/>
        </w:rPr>
      </w:pPr>
      <w:r w:rsidRPr="00650043">
        <w:rPr>
          <w:sz w:val="24"/>
          <w:szCs w:val="24"/>
          <w:lang w:eastAsia="ar-SA"/>
        </w:rPr>
        <w:t xml:space="preserve">5.2. </w:t>
      </w:r>
      <w:r w:rsidRPr="00650043">
        <w:rPr>
          <w:color w:val="000000"/>
          <w:sz w:val="24"/>
          <w:szCs w:val="24"/>
          <w:lang w:eastAsia="ar-SA"/>
        </w:rPr>
        <w:t>Подрядчик за нарушение сроков выполнения работ у</w:t>
      </w:r>
      <w:r w:rsidR="00E848FE" w:rsidRPr="00650043">
        <w:rPr>
          <w:color w:val="000000"/>
          <w:sz w:val="24"/>
          <w:szCs w:val="24"/>
          <w:lang w:eastAsia="ar-SA"/>
        </w:rPr>
        <w:t xml:space="preserve">плачивает неустойку в размере </w:t>
      </w:r>
      <w:r w:rsidRPr="00650043">
        <w:rPr>
          <w:color w:val="000000"/>
          <w:sz w:val="24"/>
          <w:szCs w:val="24"/>
          <w:lang w:eastAsia="ar-SA"/>
        </w:rPr>
        <w:t>1 % от стоимости невыполненных в срок работ за каждый день просрочки.</w:t>
      </w:r>
    </w:p>
    <w:p w:rsidR="001919C8" w:rsidRPr="00650043" w:rsidRDefault="0072576A" w:rsidP="0072576A">
      <w:pPr>
        <w:suppressAutoHyphens/>
        <w:autoSpaceDE w:val="0"/>
        <w:ind w:firstLine="708"/>
        <w:rPr>
          <w:color w:val="000000"/>
          <w:sz w:val="24"/>
          <w:szCs w:val="24"/>
          <w:lang w:eastAsia="ar-SA"/>
        </w:rPr>
      </w:pPr>
      <w:r w:rsidRPr="00650043">
        <w:rPr>
          <w:color w:val="000000"/>
          <w:sz w:val="24"/>
          <w:szCs w:val="24"/>
          <w:lang w:eastAsia="ar-SA"/>
        </w:rPr>
        <w:t>5.3</w:t>
      </w:r>
      <w:r w:rsidR="001919C8" w:rsidRPr="00650043">
        <w:rPr>
          <w:color w:val="000000"/>
          <w:sz w:val="24"/>
          <w:szCs w:val="24"/>
          <w:lang w:eastAsia="ar-SA"/>
        </w:rPr>
        <w:t>. Ответственность за организацию площадок временного хранения ОПП, не превышение установленных лимитов накопления ОПП на площадках, своевременную передачу на вторичную переработку, захоронение или утилизацию ОПП, образующихся в результате ремонтных работ или реконструкции, несет собственник сырья, материалов, полуфабрикатов, иных изделий или продуктов, при работе с которыми образуется ОПП. Отходы, образующиеся при демонтаже оборудования, металлоконструкций, сооружений, частичного или полного удаления изоляции (обмуровки), перегородок, перекрытий или иных конструкций, сооружений и пр., являются собственностью Заказчика. Подрядчик передает Заказчику указанные отходы, образовавшиеся при производстве работ по акту с указанием наименования и  фактических объемов ОПП, в соответствии с актом о выполнении работ формы КС-2.</w:t>
      </w:r>
    </w:p>
    <w:p w:rsidR="001919C8" w:rsidRPr="00650043" w:rsidRDefault="0072576A" w:rsidP="00E848FE">
      <w:pPr>
        <w:suppressAutoHyphens/>
        <w:autoSpaceDE w:val="0"/>
        <w:ind w:firstLine="708"/>
        <w:rPr>
          <w:color w:val="000000"/>
          <w:sz w:val="24"/>
          <w:szCs w:val="24"/>
          <w:lang w:eastAsia="ar-SA"/>
        </w:rPr>
      </w:pPr>
      <w:r w:rsidRPr="00650043">
        <w:rPr>
          <w:color w:val="000000"/>
          <w:sz w:val="24"/>
          <w:szCs w:val="24"/>
          <w:lang w:eastAsia="ar-SA"/>
        </w:rPr>
        <w:t>5.4</w:t>
      </w:r>
      <w:r w:rsidR="001919C8" w:rsidRPr="00650043">
        <w:rPr>
          <w:color w:val="000000"/>
          <w:sz w:val="24"/>
          <w:szCs w:val="24"/>
          <w:lang w:eastAsia="ar-SA"/>
        </w:rPr>
        <w:t xml:space="preserve">. Стороны вправе письменно согласовать иной порядок вывоза и утилизации ОПП, образующихся при демонтаже оборудования, металлоконструкций и т.п. в соответствии с действующим законодательством. В случае наличия соответствующей договоренности сторон о возложении обязанности по вывозу ОПП, принадлежащих Заказчику, на Подрядчика, последний обязан </w:t>
      </w:r>
      <w:proofErr w:type="gramStart"/>
      <w:r w:rsidR="001919C8" w:rsidRPr="00650043">
        <w:rPr>
          <w:color w:val="000000"/>
          <w:sz w:val="24"/>
          <w:szCs w:val="24"/>
          <w:lang w:eastAsia="ar-SA"/>
        </w:rPr>
        <w:t>предоставить Заказчику соответствующие документы</w:t>
      </w:r>
      <w:proofErr w:type="gramEnd"/>
      <w:r w:rsidR="001919C8" w:rsidRPr="00650043">
        <w:rPr>
          <w:color w:val="000000"/>
          <w:sz w:val="24"/>
          <w:szCs w:val="24"/>
          <w:lang w:eastAsia="ar-SA"/>
        </w:rPr>
        <w:t xml:space="preserve">, подтверждающие надлежащее исполнение указанной обязанности. </w:t>
      </w:r>
    </w:p>
    <w:p w:rsidR="001919C8" w:rsidRPr="00650043" w:rsidRDefault="0072576A" w:rsidP="00A47E68">
      <w:pPr>
        <w:widowControl w:val="0"/>
        <w:suppressAutoHyphens/>
        <w:ind w:right="-1"/>
        <w:rPr>
          <w:color w:val="000000"/>
          <w:spacing w:val="-2"/>
          <w:sz w:val="24"/>
          <w:szCs w:val="24"/>
          <w:lang w:eastAsia="ar-SA"/>
        </w:rPr>
      </w:pPr>
      <w:r w:rsidRPr="00650043">
        <w:rPr>
          <w:color w:val="000000"/>
          <w:spacing w:val="-2"/>
          <w:sz w:val="24"/>
          <w:szCs w:val="24"/>
          <w:lang w:eastAsia="ar-SA"/>
        </w:rPr>
        <w:t>5.5</w:t>
      </w:r>
      <w:r w:rsidR="001919C8" w:rsidRPr="00650043">
        <w:rPr>
          <w:color w:val="000000"/>
          <w:spacing w:val="-2"/>
          <w:sz w:val="24"/>
          <w:szCs w:val="24"/>
          <w:lang w:eastAsia="ar-SA"/>
        </w:rPr>
        <w:t>. При получении доступа к персональным данным работников Подрядчика, Заказчик гарантирует, что эти данные могут быть использованы лишь в целях, для которых они сообщены. Заказчик обязан по требованию Подрядчика подтвердить, что это правило соблюдено.</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Стороны настоящим подтверждают, что информация, которой они обмениваются в рамках подготовки, а также в процессе исполнения настоящего Договора, носит конфиденциальный характер. При нарушении одной из </w:t>
      </w:r>
      <w:proofErr w:type="gramStart"/>
      <w:r w:rsidRPr="00650043">
        <w:rPr>
          <w:sz w:val="24"/>
          <w:szCs w:val="24"/>
          <w:lang w:eastAsia="ar-SA"/>
        </w:rPr>
        <w:t>Сторон</w:t>
      </w:r>
      <w:proofErr w:type="gramEnd"/>
      <w:r w:rsidRPr="00650043">
        <w:rPr>
          <w:sz w:val="24"/>
          <w:szCs w:val="24"/>
          <w:lang w:eastAsia="ar-SA"/>
        </w:rPr>
        <w:t xml:space="preserve"> оговоренных в настоящем договоре обязательств по обеспечению конфиденциальности информации потерпевшая Сторона вправе потребовать у виновной Стороны возмещения прямого документально подтвержденного ущерба, понесенного потерпевшей Стороной вследствие этого нарушения».</w:t>
      </w:r>
    </w:p>
    <w:p w:rsidR="001919C8" w:rsidRPr="00650043" w:rsidRDefault="001919C8" w:rsidP="00A47E68">
      <w:pPr>
        <w:widowControl w:val="0"/>
        <w:suppressAutoHyphens/>
        <w:ind w:right="-1"/>
        <w:rPr>
          <w:sz w:val="24"/>
          <w:szCs w:val="24"/>
          <w:lang w:eastAsia="ar-SA"/>
        </w:rPr>
      </w:pPr>
      <w:r w:rsidRPr="00650043">
        <w:rPr>
          <w:sz w:val="24"/>
          <w:szCs w:val="24"/>
          <w:lang w:eastAsia="ar-SA"/>
        </w:rPr>
        <w:t>Каждая Сторона, если она получит от другой Стороны конфиденциальную информацию, обязуется:</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а) сохранять конфиденциальность этой информации и принимать все необходимые меры для ее защиты, по меньшей мере, с той же тщательностью, с какой она охраняет свою собственную конфиденциальную информацию;</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б) использовать эту информацию только в оговоренных в договоре целях и никогда </w:t>
      </w:r>
      <w:r w:rsidRPr="00650043">
        <w:rPr>
          <w:sz w:val="24"/>
          <w:szCs w:val="24"/>
          <w:lang w:eastAsia="ar-SA"/>
        </w:rPr>
        <w:lastRenderedPageBreak/>
        <w:t>не использовать ее в каких-либо иных целях без предварительного письменного разрешения передавшей Стороны;</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в) не передавать эту информацию третьим сторонам без предварительного письменного разрешения передавшей Стороны, кроме как в случаях, когда эта информация:</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 была или стала общеизвестной из источника, отличного от получившей Стороны;</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 была на законных основаниях известна получившей Стороне до ее получения от передавшей Стороны;</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 должна быть раскрыта получившей Стороной по принуждению в соответствии с действующим законодательством.</w:t>
      </w:r>
    </w:p>
    <w:p w:rsidR="001919C8" w:rsidRPr="00650043" w:rsidRDefault="001919C8" w:rsidP="00A47E68">
      <w:pPr>
        <w:widowControl w:val="0"/>
        <w:suppressAutoHyphens/>
        <w:ind w:right="-1"/>
        <w:rPr>
          <w:sz w:val="24"/>
          <w:szCs w:val="24"/>
          <w:lang w:eastAsia="ar-SA"/>
        </w:rPr>
      </w:pPr>
      <w:r w:rsidRPr="00650043">
        <w:rPr>
          <w:sz w:val="24"/>
          <w:szCs w:val="24"/>
          <w:lang w:eastAsia="ar-SA"/>
        </w:rPr>
        <w:t xml:space="preserve">  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 в какой это может быть допустимо в свете обстоятельств.</w:t>
      </w:r>
    </w:p>
    <w:p w:rsidR="001919C8" w:rsidRPr="00650043" w:rsidRDefault="001919C8" w:rsidP="00A47E68">
      <w:pPr>
        <w:widowControl w:val="0"/>
        <w:suppressAutoHyphens/>
        <w:ind w:firstLine="0"/>
        <w:jc w:val="center"/>
        <w:rPr>
          <w:b/>
          <w:bCs/>
          <w:sz w:val="24"/>
          <w:szCs w:val="24"/>
          <w:lang w:eastAsia="ar-SA"/>
        </w:rPr>
      </w:pPr>
    </w:p>
    <w:p w:rsidR="001919C8" w:rsidRPr="00650043" w:rsidRDefault="001919C8" w:rsidP="00A47E68">
      <w:pPr>
        <w:widowControl w:val="0"/>
        <w:suppressAutoHyphens/>
        <w:ind w:firstLine="0"/>
        <w:jc w:val="center"/>
        <w:rPr>
          <w:b/>
          <w:bCs/>
          <w:sz w:val="24"/>
          <w:szCs w:val="24"/>
          <w:lang w:eastAsia="ar-SA"/>
        </w:rPr>
      </w:pPr>
      <w:r w:rsidRPr="00650043">
        <w:rPr>
          <w:b/>
          <w:bCs/>
          <w:sz w:val="24"/>
          <w:szCs w:val="24"/>
          <w:lang w:eastAsia="ar-SA"/>
        </w:rPr>
        <w:t>6. Действие непреодолимой силы</w:t>
      </w:r>
    </w:p>
    <w:p w:rsidR="001919C8" w:rsidRPr="00650043" w:rsidRDefault="001919C8" w:rsidP="00A47E68">
      <w:pPr>
        <w:widowControl w:val="0"/>
        <w:suppressAutoHyphens/>
        <w:rPr>
          <w:sz w:val="24"/>
          <w:szCs w:val="24"/>
          <w:lang w:eastAsia="ar-SA"/>
        </w:rPr>
      </w:pPr>
      <w:r w:rsidRPr="00650043">
        <w:rPr>
          <w:sz w:val="24"/>
          <w:szCs w:val="24"/>
          <w:lang w:eastAsia="ar-SA"/>
        </w:rPr>
        <w:t>6.1. Ни одна из сторон не несет ответственности перед другой стороной за задержку, недопоставку или невыполнение обязательств, обусловленных обстоятельствами, возникшие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землетрясение, наводнения, пожары и другие стихийные бедствия.</w:t>
      </w:r>
    </w:p>
    <w:p w:rsidR="001919C8" w:rsidRPr="00650043" w:rsidRDefault="001919C8" w:rsidP="00A47E68">
      <w:pPr>
        <w:widowControl w:val="0"/>
        <w:suppressAutoHyphens/>
        <w:rPr>
          <w:sz w:val="24"/>
          <w:szCs w:val="24"/>
          <w:lang w:eastAsia="ar-SA"/>
        </w:rPr>
      </w:pPr>
      <w:r w:rsidRPr="00650043">
        <w:rPr>
          <w:sz w:val="24"/>
          <w:szCs w:val="24"/>
          <w:lang w:eastAsia="ar-SA"/>
        </w:rPr>
        <w:t xml:space="preserve">6.2 </w:t>
      </w:r>
      <w:proofErr w:type="gramStart"/>
      <w:r w:rsidRPr="00650043">
        <w:rPr>
          <w:sz w:val="24"/>
          <w:szCs w:val="24"/>
          <w:lang w:eastAsia="ar-SA"/>
        </w:rPr>
        <w:t>Форс</w:t>
      </w:r>
      <w:proofErr w:type="gramEnd"/>
      <w:r w:rsidRPr="00650043">
        <w:rPr>
          <w:sz w:val="24"/>
          <w:szCs w:val="24"/>
          <w:lang w:eastAsia="ar-SA"/>
        </w:rPr>
        <w:t xml:space="preserve"> – мажорные обстоятельства должны подтверждаться сертификатом соответствующей Торгово-Промышленной Палаты.</w:t>
      </w:r>
    </w:p>
    <w:p w:rsidR="001919C8" w:rsidRPr="00650043" w:rsidRDefault="001919C8" w:rsidP="00A47E68">
      <w:pPr>
        <w:widowControl w:val="0"/>
        <w:suppressAutoHyphens/>
        <w:ind w:firstLine="709"/>
        <w:rPr>
          <w:sz w:val="24"/>
          <w:szCs w:val="24"/>
          <w:lang w:eastAsia="ar-SA"/>
        </w:rPr>
      </w:pPr>
      <w:r w:rsidRPr="00650043">
        <w:rPr>
          <w:sz w:val="24"/>
          <w:szCs w:val="24"/>
          <w:lang w:eastAsia="ar-SA"/>
        </w:rPr>
        <w:t xml:space="preserve">6.3. Если обстоятельства непреодолимой силы действуют на протяжении трёх последовательных месяцев и не обнаруживают признаков прекращения, то настоящий </w:t>
      </w:r>
      <w:proofErr w:type="gramStart"/>
      <w:r w:rsidRPr="00650043">
        <w:rPr>
          <w:sz w:val="24"/>
          <w:szCs w:val="24"/>
          <w:lang w:eastAsia="ar-SA"/>
        </w:rPr>
        <w:t>Договор</w:t>
      </w:r>
      <w:proofErr w:type="gramEnd"/>
      <w:r w:rsidRPr="00650043">
        <w:rPr>
          <w:sz w:val="24"/>
          <w:szCs w:val="24"/>
          <w:lang w:eastAsia="ar-SA"/>
        </w:rPr>
        <w:t xml:space="preserve"> может быть расторгнут одной из сторон путём направления уведомления другой стороне.</w:t>
      </w:r>
    </w:p>
    <w:p w:rsidR="001919C8" w:rsidRPr="00650043" w:rsidRDefault="001919C8" w:rsidP="00A47E68">
      <w:pPr>
        <w:widowControl w:val="0"/>
        <w:suppressAutoHyphens/>
        <w:rPr>
          <w:sz w:val="24"/>
          <w:szCs w:val="24"/>
          <w:lang w:eastAsia="ar-SA"/>
        </w:rPr>
      </w:pPr>
      <w:r w:rsidRPr="00650043">
        <w:rPr>
          <w:sz w:val="24"/>
          <w:szCs w:val="24"/>
          <w:lang w:eastAsia="ar-SA"/>
        </w:rPr>
        <w:t>6.4. По дополнительному согласованию сторон срок исполнения обязательств по настоящему договору отодвигается соразмерно времени, в течение которого действовал форс–мажор.</w:t>
      </w:r>
    </w:p>
    <w:p w:rsidR="001919C8" w:rsidRPr="00650043" w:rsidRDefault="001919C8" w:rsidP="00A47E68">
      <w:pPr>
        <w:widowControl w:val="0"/>
        <w:suppressAutoHyphens/>
        <w:ind w:firstLine="0"/>
        <w:jc w:val="center"/>
        <w:rPr>
          <w:b/>
          <w:bCs/>
          <w:sz w:val="24"/>
          <w:szCs w:val="24"/>
          <w:lang w:eastAsia="ar-SA"/>
        </w:rPr>
      </w:pPr>
    </w:p>
    <w:p w:rsidR="001919C8" w:rsidRPr="00650043" w:rsidRDefault="001919C8" w:rsidP="00A47E68">
      <w:pPr>
        <w:widowControl w:val="0"/>
        <w:suppressAutoHyphens/>
        <w:ind w:firstLine="0"/>
        <w:jc w:val="center"/>
        <w:rPr>
          <w:b/>
          <w:bCs/>
          <w:sz w:val="24"/>
          <w:szCs w:val="24"/>
          <w:lang w:eastAsia="ar-SA"/>
        </w:rPr>
      </w:pPr>
      <w:r w:rsidRPr="00650043">
        <w:rPr>
          <w:b/>
          <w:bCs/>
          <w:sz w:val="24"/>
          <w:szCs w:val="24"/>
          <w:lang w:eastAsia="ar-SA"/>
        </w:rPr>
        <w:t>7. Порядок разрешения споров</w:t>
      </w:r>
    </w:p>
    <w:p w:rsidR="001919C8" w:rsidRPr="00650043" w:rsidRDefault="001919C8" w:rsidP="00A47E68">
      <w:pPr>
        <w:widowControl w:val="0"/>
        <w:suppressAutoHyphens/>
        <w:ind w:firstLine="709"/>
        <w:rPr>
          <w:sz w:val="24"/>
          <w:szCs w:val="24"/>
          <w:lang w:eastAsia="ar-SA"/>
        </w:rPr>
      </w:pPr>
      <w:r w:rsidRPr="00650043">
        <w:rPr>
          <w:sz w:val="24"/>
          <w:szCs w:val="24"/>
          <w:lang w:eastAsia="ar-SA"/>
        </w:rPr>
        <w:t>7.1. Все споры и разногласия, возникающие между сторонами по настоящему Договору или в связи с ним, разрешаются в претензионном порядке. Срок ответа на претензию - 15 дней с момента ее получения.</w:t>
      </w:r>
    </w:p>
    <w:p w:rsidR="001919C8" w:rsidRPr="00650043" w:rsidRDefault="001919C8" w:rsidP="00A47E68">
      <w:pPr>
        <w:widowControl w:val="0"/>
        <w:suppressAutoHyphens/>
        <w:ind w:firstLine="709"/>
        <w:rPr>
          <w:sz w:val="24"/>
          <w:szCs w:val="24"/>
          <w:lang w:eastAsia="ar-SA"/>
        </w:rPr>
      </w:pPr>
      <w:r w:rsidRPr="00650043">
        <w:rPr>
          <w:sz w:val="24"/>
          <w:szCs w:val="24"/>
          <w:lang w:eastAsia="ar-SA"/>
        </w:rPr>
        <w:t>7.2. В случае невозможности разрешений разногласий в претензионном порядке, они подлежат рассмотрению в Арбитражном суде РТ в установленном законодательством порядке.</w:t>
      </w:r>
    </w:p>
    <w:p w:rsidR="001919C8" w:rsidRPr="00650043" w:rsidRDefault="001919C8" w:rsidP="00A47E68">
      <w:pPr>
        <w:widowControl w:val="0"/>
        <w:suppressAutoHyphens/>
        <w:ind w:firstLine="0"/>
        <w:jc w:val="center"/>
        <w:rPr>
          <w:b/>
          <w:bCs/>
          <w:sz w:val="24"/>
          <w:szCs w:val="24"/>
          <w:lang w:eastAsia="ar-SA"/>
        </w:rPr>
      </w:pPr>
    </w:p>
    <w:p w:rsidR="001919C8" w:rsidRPr="00650043" w:rsidRDefault="001919C8" w:rsidP="00A47E68">
      <w:pPr>
        <w:widowControl w:val="0"/>
        <w:suppressAutoHyphens/>
        <w:ind w:firstLine="0"/>
        <w:jc w:val="center"/>
        <w:rPr>
          <w:b/>
          <w:bCs/>
          <w:sz w:val="24"/>
          <w:szCs w:val="24"/>
          <w:lang w:eastAsia="ar-SA"/>
        </w:rPr>
      </w:pPr>
      <w:r w:rsidRPr="00650043">
        <w:rPr>
          <w:b/>
          <w:bCs/>
          <w:sz w:val="24"/>
          <w:szCs w:val="24"/>
          <w:lang w:eastAsia="ar-SA"/>
        </w:rPr>
        <w:t>8. Порядок изменения  и дополнения договора</w:t>
      </w:r>
    </w:p>
    <w:p w:rsidR="001919C8" w:rsidRPr="00650043" w:rsidRDefault="001919C8" w:rsidP="00A47E68">
      <w:pPr>
        <w:widowControl w:val="0"/>
        <w:suppressAutoHyphens/>
        <w:ind w:right="-8" w:firstLine="709"/>
        <w:rPr>
          <w:sz w:val="24"/>
          <w:szCs w:val="24"/>
          <w:lang w:eastAsia="ar-SA"/>
        </w:rPr>
      </w:pPr>
      <w:r w:rsidRPr="00650043">
        <w:rPr>
          <w:sz w:val="24"/>
          <w:szCs w:val="24"/>
          <w:lang w:eastAsia="ar-SA"/>
        </w:rPr>
        <w:t>8.1. Любые изменения и дополнения к настоящему Договору имеют силу только в том случае, если они оформлены в письменном виде.</w:t>
      </w:r>
    </w:p>
    <w:p w:rsidR="001919C8" w:rsidRPr="00650043" w:rsidRDefault="001919C8" w:rsidP="00A47E68">
      <w:pPr>
        <w:widowControl w:val="0"/>
        <w:tabs>
          <w:tab w:val="left" w:pos="10065"/>
        </w:tabs>
        <w:suppressAutoHyphens/>
        <w:ind w:right="-8" w:firstLine="709"/>
        <w:rPr>
          <w:sz w:val="24"/>
          <w:szCs w:val="24"/>
          <w:lang w:eastAsia="ar-SA"/>
        </w:rPr>
      </w:pPr>
      <w:r w:rsidRPr="00650043">
        <w:rPr>
          <w:sz w:val="24"/>
          <w:szCs w:val="24"/>
          <w:lang w:eastAsia="ar-SA"/>
        </w:rPr>
        <w:t>8.2. Досрочное расторжение Договора может иметь место при существенном нарушении обязательств одной из сторон Договора, с возмещением понесенных убытков.</w:t>
      </w:r>
    </w:p>
    <w:p w:rsidR="00A47E68" w:rsidRPr="00650043" w:rsidRDefault="00A47E68" w:rsidP="00A47E68">
      <w:pPr>
        <w:widowControl w:val="0"/>
        <w:suppressAutoHyphens/>
        <w:ind w:firstLine="0"/>
        <w:jc w:val="center"/>
        <w:rPr>
          <w:b/>
          <w:bCs/>
          <w:sz w:val="24"/>
          <w:szCs w:val="24"/>
          <w:lang w:eastAsia="ar-SA"/>
        </w:rPr>
      </w:pPr>
    </w:p>
    <w:p w:rsidR="001919C8" w:rsidRPr="00650043" w:rsidRDefault="00B41E1F" w:rsidP="00A47E68">
      <w:pPr>
        <w:widowControl w:val="0"/>
        <w:suppressAutoHyphens/>
        <w:ind w:firstLine="0"/>
        <w:jc w:val="center"/>
        <w:rPr>
          <w:b/>
          <w:bCs/>
          <w:sz w:val="24"/>
          <w:szCs w:val="24"/>
          <w:lang w:eastAsia="ar-SA"/>
        </w:rPr>
      </w:pPr>
      <w:r>
        <w:rPr>
          <w:b/>
          <w:bCs/>
          <w:sz w:val="24"/>
          <w:szCs w:val="24"/>
          <w:lang w:eastAsia="ar-SA"/>
        </w:rPr>
        <w:t>9. Прочие условия</w:t>
      </w:r>
    </w:p>
    <w:p w:rsidR="001919C8" w:rsidRPr="00650043" w:rsidRDefault="001919C8" w:rsidP="00A47E68">
      <w:pPr>
        <w:widowControl w:val="0"/>
        <w:suppressAutoHyphens/>
        <w:ind w:firstLine="709"/>
        <w:rPr>
          <w:sz w:val="24"/>
          <w:szCs w:val="24"/>
          <w:lang w:eastAsia="ar-SA"/>
        </w:rPr>
      </w:pPr>
      <w:r w:rsidRPr="00650043">
        <w:rPr>
          <w:sz w:val="24"/>
          <w:szCs w:val="24"/>
          <w:lang w:eastAsia="ar-SA"/>
        </w:rPr>
        <w:t>9.1. Подрядчик вправе зачесть суммы оплаты по настоящему договору (независимо от назначения платежа)  в счет ранее возникшей задолженности по другим договорам.</w:t>
      </w:r>
    </w:p>
    <w:p w:rsidR="001919C8" w:rsidRPr="00650043" w:rsidRDefault="001919C8" w:rsidP="00A47E68">
      <w:pPr>
        <w:widowControl w:val="0"/>
        <w:suppressAutoHyphens/>
        <w:rPr>
          <w:sz w:val="24"/>
          <w:szCs w:val="24"/>
          <w:lang w:eastAsia="ar-SA"/>
        </w:rPr>
      </w:pPr>
      <w:r w:rsidRPr="00650043">
        <w:rPr>
          <w:sz w:val="24"/>
          <w:szCs w:val="24"/>
          <w:lang w:eastAsia="ar-SA"/>
        </w:rPr>
        <w:t xml:space="preserve">9.2. Подрядчик несет ответственность за ненадлежащее выполнение работ, включая </w:t>
      </w:r>
      <w:proofErr w:type="gramStart"/>
      <w:r w:rsidRPr="00650043">
        <w:rPr>
          <w:sz w:val="24"/>
          <w:szCs w:val="24"/>
          <w:lang w:eastAsia="ar-SA"/>
        </w:rPr>
        <w:t>недостатки</w:t>
      </w:r>
      <w:proofErr w:type="gramEnd"/>
      <w:r w:rsidRPr="00650043">
        <w:rPr>
          <w:sz w:val="24"/>
          <w:szCs w:val="24"/>
          <w:lang w:eastAsia="ar-SA"/>
        </w:rPr>
        <w:t xml:space="preserve"> возникшие по вине Подрядчика, обнаруженные впоследствии в процессе эксплуатации объекта в течение гарантийного срока.</w:t>
      </w:r>
    </w:p>
    <w:p w:rsidR="001919C8" w:rsidRPr="00650043" w:rsidRDefault="001919C8" w:rsidP="00A47E68">
      <w:pPr>
        <w:widowControl w:val="0"/>
        <w:suppressAutoHyphens/>
        <w:ind w:firstLine="709"/>
        <w:rPr>
          <w:color w:val="000000"/>
          <w:sz w:val="24"/>
          <w:szCs w:val="24"/>
          <w:lang w:eastAsia="ar-SA"/>
        </w:rPr>
      </w:pPr>
      <w:r w:rsidRPr="00650043">
        <w:rPr>
          <w:sz w:val="24"/>
          <w:szCs w:val="24"/>
          <w:lang w:eastAsia="ar-SA"/>
        </w:rPr>
        <w:t xml:space="preserve">9.3. Срок гарантии на результат работ устанавливается продолжительностью </w:t>
      </w:r>
      <w:r w:rsidR="00121E62">
        <w:rPr>
          <w:sz w:val="24"/>
          <w:szCs w:val="24"/>
          <w:lang w:eastAsia="ar-SA"/>
        </w:rPr>
        <w:t>_________</w:t>
      </w:r>
      <w:r w:rsidRPr="00650043">
        <w:rPr>
          <w:sz w:val="24"/>
          <w:szCs w:val="24"/>
          <w:lang w:eastAsia="ar-SA"/>
        </w:rPr>
        <w:t xml:space="preserve"> месяцев, с </w:t>
      </w:r>
      <w:r w:rsidRPr="00650043">
        <w:rPr>
          <w:color w:val="000000"/>
          <w:sz w:val="24"/>
          <w:szCs w:val="24"/>
          <w:lang w:eastAsia="ar-SA"/>
        </w:rPr>
        <w:t xml:space="preserve">момента подписания сторонами Акта о приемке выполненных работ (п.4.2.1 настоящего договора), за исключением случаев преднамеренного повреждения их со </w:t>
      </w:r>
      <w:r w:rsidRPr="00650043">
        <w:rPr>
          <w:color w:val="000000"/>
          <w:sz w:val="24"/>
          <w:szCs w:val="24"/>
          <w:lang w:eastAsia="ar-SA"/>
        </w:rPr>
        <w:lastRenderedPageBreak/>
        <w:t xml:space="preserve">стороны третьих лиц. </w:t>
      </w:r>
    </w:p>
    <w:p w:rsidR="001919C8" w:rsidRPr="00650043" w:rsidRDefault="001919C8" w:rsidP="00A47E68">
      <w:pPr>
        <w:widowControl w:val="0"/>
        <w:suppressAutoHyphens/>
        <w:ind w:firstLine="709"/>
        <w:rPr>
          <w:color w:val="000000"/>
          <w:sz w:val="24"/>
          <w:szCs w:val="24"/>
          <w:lang w:eastAsia="ar-SA"/>
        </w:rPr>
      </w:pPr>
      <w:r w:rsidRPr="00650043">
        <w:rPr>
          <w:color w:val="000000"/>
          <w:sz w:val="24"/>
          <w:szCs w:val="24"/>
          <w:lang w:eastAsia="ar-SA"/>
        </w:rPr>
        <w:t xml:space="preserve">9.4. Если, в период гарантийного срока обнаружатся </w:t>
      </w:r>
      <w:proofErr w:type="gramStart"/>
      <w:r w:rsidRPr="00650043">
        <w:rPr>
          <w:color w:val="000000"/>
          <w:sz w:val="24"/>
          <w:szCs w:val="24"/>
          <w:lang w:eastAsia="ar-SA"/>
        </w:rPr>
        <w:t>недостатки</w:t>
      </w:r>
      <w:proofErr w:type="gramEnd"/>
      <w:r w:rsidRPr="00650043">
        <w:rPr>
          <w:color w:val="000000"/>
          <w:sz w:val="24"/>
          <w:szCs w:val="24"/>
          <w:lang w:eastAsia="ar-SA"/>
        </w:rPr>
        <w:t xml:space="preserve"> возникшие по вине Подрядчика, которые не позволят продолжить нормальную эксплуатацию оборудование до их устранения, то гарантийный срок продлевается на период устранения недостатков. Устранение недостатков осуществляется Подрядчик за свой счет.</w:t>
      </w:r>
    </w:p>
    <w:p w:rsidR="001919C8" w:rsidRPr="00650043" w:rsidRDefault="001919C8" w:rsidP="00A47E68">
      <w:pPr>
        <w:widowControl w:val="0"/>
        <w:suppressAutoHyphens/>
        <w:ind w:firstLine="709"/>
        <w:rPr>
          <w:color w:val="000000"/>
          <w:sz w:val="24"/>
          <w:szCs w:val="24"/>
          <w:lang w:eastAsia="ar-SA"/>
        </w:rPr>
      </w:pPr>
      <w:r w:rsidRPr="00650043">
        <w:rPr>
          <w:color w:val="000000"/>
          <w:sz w:val="24"/>
          <w:szCs w:val="24"/>
          <w:lang w:eastAsia="ar-SA"/>
        </w:rPr>
        <w:t>9.5. Наличие недостатков и сроки их устранения согласовываются двусторонним актом Исполнителя и Заказчика.</w:t>
      </w:r>
    </w:p>
    <w:p w:rsidR="001919C8" w:rsidRPr="00650043" w:rsidRDefault="001919C8" w:rsidP="00A47E68">
      <w:pPr>
        <w:widowControl w:val="0"/>
        <w:suppressAutoHyphens/>
        <w:ind w:firstLine="709"/>
        <w:rPr>
          <w:color w:val="000000"/>
          <w:sz w:val="24"/>
          <w:szCs w:val="24"/>
          <w:lang w:eastAsia="ar-SA"/>
        </w:rPr>
      </w:pPr>
      <w:r w:rsidRPr="00650043">
        <w:rPr>
          <w:color w:val="000000"/>
          <w:sz w:val="24"/>
          <w:szCs w:val="24"/>
          <w:lang w:eastAsia="ar-SA"/>
        </w:rPr>
        <w:t>9.6. Настоящий договор составлен в двух экземплярах, имеющих одинаковую юридическую силу: один экземпляр для Заказчика, другой - для Подрядчика.</w:t>
      </w:r>
    </w:p>
    <w:p w:rsidR="001919C8" w:rsidRPr="00650043" w:rsidRDefault="00650043" w:rsidP="00650043">
      <w:pPr>
        <w:widowControl w:val="0"/>
        <w:suppressAutoHyphens/>
        <w:rPr>
          <w:color w:val="000000"/>
          <w:sz w:val="24"/>
          <w:szCs w:val="24"/>
          <w:lang w:eastAsia="ar-SA"/>
        </w:rPr>
      </w:pPr>
      <w:r>
        <w:rPr>
          <w:color w:val="000000"/>
          <w:sz w:val="24"/>
          <w:szCs w:val="24"/>
          <w:lang w:eastAsia="ar-SA"/>
        </w:rPr>
        <w:t xml:space="preserve">9.7. </w:t>
      </w:r>
      <w:r w:rsidR="001919C8" w:rsidRPr="00650043">
        <w:rPr>
          <w:color w:val="000000"/>
          <w:sz w:val="24"/>
          <w:szCs w:val="24"/>
          <w:lang w:eastAsia="ar-SA"/>
        </w:rPr>
        <w:t xml:space="preserve"> Настоящий договор вступает в силу с момента подписания сторонами и действует до исполнения сторонами обязательств.</w:t>
      </w:r>
    </w:p>
    <w:p w:rsidR="005A39E8" w:rsidRPr="00650043" w:rsidRDefault="005A39E8" w:rsidP="00A47E68">
      <w:pPr>
        <w:widowControl w:val="0"/>
        <w:suppressAutoHyphens/>
        <w:ind w:firstLine="709"/>
        <w:rPr>
          <w:sz w:val="24"/>
          <w:szCs w:val="24"/>
          <w:lang w:eastAsia="ar-SA"/>
        </w:rPr>
      </w:pPr>
    </w:p>
    <w:p w:rsidR="001919C8" w:rsidRPr="0047796F" w:rsidRDefault="00B41E1F" w:rsidP="0047796F">
      <w:pPr>
        <w:pStyle w:val="aff3"/>
        <w:numPr>
          <w:ilvl w:val="0"/>
          <w:numId w:val="21"/>
        </w:numPr>
        <w:suppressAutoHyphens/>
        <w:jc w:val="center"/>
        <w:rPr>
          <w:rFonts w:ascii="Times New Roman" w:hAnsi="Times New Roman"/>
          <w:b/>
          <w:bCs/>
          <w:color w:val="000000"/>
          <w:sz w:val="24"/>
          <w:szCs w:val="24"/>
          <w:lang w:eastAsia="ar-SA"/>
        </w:rPr>
      </w:pPr>
      <w:r w:rsidRPr="0047796F">
        <w:rPr>
          <w:rFonts w:ascii="Times New Roman" w:hAnsi="Times New Roman"/>
          <w:b/>
          <w:bCs/>
          <w:color w:val="000000"/>
          <w:sz w:val="24"/>
          <w:szCs w:val="24"/>
          <w:lang w:eastAsia="ar-SA"/>
        </w:rPr>
        <w:t>Реквизиты сторон</w:t>
      </w:r>
      <w:r w:rsidR="001919C8" w:rsidRPr="0047796F">
        <w:rPr>
          <w:rFonts w:ascii="Times New Roman" w:hAnsi="Times New Roman"/>
          <w:b/>
          <w:bCs/>
          <w:color w:val="000000"/>
          <w:sz w:val="24"/>
          <w:szCs w:val="24"/>
          <w:lang w:eastAsia="ar-SA"/>
        </w:rPr>
        <w:t>:</w:t>
      </w:r>
    </w:p>
    <w:tbl>
      <w:tblPr>
        <w:tblW w:w="0" w:type="auto"/>
        <w:tblInd w:w="2" w:type="dxa"/>
        <w:tblLayout w:type="fixed"/>
        <w:tblLook w:val="00A0" w:firstRow="1" w:lastRow="0" w:firstColumn="1" w:lastColumn="0" w:noHBand="0" w:noVBand="0"/>
      </w:tblPr>
      <w:tblGrid>
        <w:gridCol w:w="4815"/>
        <w:gridCol w:w="4965"/>
      </w:tblGrid>
      <w:tr w:rsidR="001919C8" w:rsidRPr="00650043" w:rsidTr="00A47E68">
        <w:trPr>
          <w:trHeight w:val="75"/>
        </w:trPr>
        <w:tc>
          <w:tcPr>
            <w:tcW w:w="4815" w:type="dxa"/>
          </w:tcPr>
          <w:p w:rsidR="001919C8" w:rsidRPr="00650043" w:rsidRDefault="001919C8" w:rsidP="00A47E68">
            <w:pPr>
              <w:widowControl w:val="0"/>
              <w:suppressAutoHyphens/>
              <w:snapToGrid w:val="0"/>
              <w:ind w:firstLine="0"/>
              <w:jc w:val="left"/>
              <w:rPr>
                <w:b/>
                <w:bCs/>
                <w:sz w:val="24"/>
                <w:szCs w:val="24"/>
                <w:lang w:eastAsia="ar-SA"/>
              </w:rPr>
            </w:pPr>
            <w:r w:rsidRPr="00650043">
              <w:rPr>
                <w:b/>
                <w:bCs/>
                <w:sz w:val="24"/>
                <w:szCs w:val="24"/>
                <w:lang w:eastAsia="ar-SA"/>
              </w:rPr>
              <w:t>«Заказчик»</w:t>
            </w:r>
          </w:p>
          <w:p w:rsidR="001919C8" w:rsidRPr="00650043" w:rsidRDefault="001919C8" w:rsidP="00A47E68">
            <w:pPr>
              <w:widowControl w:val="0"/>
              <w:suppressAutoHyphens/>
              <w:ind w:firstLine="0"/>
              <w:jc w:val="left"/>
              <w:rPr>
                <w:sz w:val="24"/>
                <w:szCs w:val="24"/>
                <w:lang w:eastAsia="ar-SA"/>
              </w:rPr>
            </w:pPr>
            <w:r w:rsidRPr="00650043">
              <w:rPr>
                <w:sz w:val="24"/>
                <w:szCs w:val="24"/>
                <w:lang w:eastAsia="ar-SA"/>
              </w:rPr>
              <w:t>ОАО «</w:t>
            </w:r>
            <w:proofErr w:type="spellStart"/>
            <w:r w:rsidRPr="00650043">
              <w:rPr>
                <w:sz w:val="24"/>
                <w:szCs w:val="24"/>
                <w:lang w:eastAsia="ar-SA"/>
              </w:rPr>
              <w:t>Елабужское</w:t>
            </w:r>
            <w:proofErr w:type="spellEnd"/>
            <w:r w:rsidRPr="00650043">
              <w:rPr>
                <w:sz w:val="24"/>
                <w:szCs w:val="24"/>
                <w:lang w:eastAsia="ar-SA"/>
              </w:rPr>
              <w:t xml:space="preserve"> предприятие</w:t>
            </w:r>
          </w:p>
          <w:p w:rsidR="001919C8" w:rsidRPr="00650043" w:rsidRDefault="001919C8" w:rsidP="00A47E68">
            <w:pPr>
              <w:widowControl w:val="0"/>
              <w:suppressAutoHyphens/>
              <w:ind w:firstLine="0"/>
              <w:jc w:val="left"/>
              <w:rPr>
                <w:sz w:val="24"/>
                <w:szCs w:val="24"/>
                <w:lang w:eastAsia="ar-SA"/>
              </w:rPr>
            </w:pPr>
            <w:r w:rsidRPr="00650043">
              <w:rPr>
                <w:sz w:val="24"/>
                <w:szCs w:val="24"/>
                <w:lang w:eastAsia="ar-SA"/>
              </w:rPr>
              <w:t xml:space="preserve"> тепловых сетей»</w:t>
            </w:r>
          </w:p>
          <w:p w:rsidR="001919C8" w:rsidRPr="00650043" w:rsidRDefault="001919C8" w:rsidP="00A47E68">
            <w:pPr>
              <w:widowControl w:val="0"/>
              <w:tabs>
                <w:tab w:val="left" w:pos="5145"/>
              </w:tabs>
              <w:suppressAutoHyphens/>
              <w:ind w:left="-3" w:right="12" w:firstLine="0"/>
              <w:jc w:val="left"/>
              <w:rPr>
                <w:sz w:val="24"/>
                <w:szCs w:val="24"/>
                <w:lang w:eastAsia="ar-SA"/>
              </w:rPr>
            </w:pPr>
            <w:r w:rsidRPr="00650043">
              <w:rPr>
                <w:b/>
                <w:bCs/>
                <w:sz w:val="24"/>
                <w:szCs w:val="24"/>
                <w:lang w:eastAsia="ar-SA"/>
              </w:rPr>
              <w:t>адрес</w:t>
            </w:r>
            <w:r w:rsidRPr="00650043">
              <w:rPr>
                <w:sz w:val="24"/>
                <w:szCs w:val="24"/>
                <w:lang w:eastAsia="ar-SA"/>
              </w:rPr>
              <w:t>: 423600, РТ, г. Елабуга</w:t>
            </w:r>
          </w:p>
          <w:p w:rsidR="001919C8" w:rsidRPr="00650043" w:rsidRDefault="001919C8" w:rsidP="00A47E68">
            <w:pPr>
              <w:widowControl w:val="0"/>
              <w:tabs>
                <w:tab w:val="left" w:pos="4234"/>
              </w:tabs>
              <w:suppressAutoHyphens/>
              <w:ind w:left="-3" w:right="-153" w:firstLine="0"/>
              <w:jc w:val="left"/>
              <w:rPr>
                <w:sz w:val="24"/>
                <w:szCs w:val="24"/>
                <w:lang w:eastAsia="ar-SA"/>
              </w:rPr>
            </w:pPr>
            <w:r w:rsidRPr="00650043">
              <w:rPr>
                <w:sz w:val="24"/>
                <w:szCs w:val="24"/>
                <w:lang w:eastAsia="ar-SA"/>
              </w:rPr>
              <w:t>ул. Интернациональная 9 «а»</w:t>
            </w:r>
          </w:p>
          <w:p w:rsidR="001919C8" w:rsidRPr="00650043" w:rsidRDefault="001919C8" w:rsidP="00A47E68">
            <w:pPr>
              <w:widowControl w:val="0"/>
              <w:suppressAutoHyphens/>
              <w:ind w:right="1400" w:firstLine="0"/>
              <w:jc w:val="left"/>
              <w:rPr>
                <w:sz w:val="24"/>
                <w:szCs w:val="24"/>
                <w:lang w:eastAsia="ar-SA"/>
              </w:rPr>
            </w:pPr>
            <w:r w:rsidRPr="00650043">
              <w:rPr>
                <w:sz w:val="24"/>
                <w:szCs w:val="24"/>
                <w:lang w:eastAsia="ar-SA"/>
              </w:rPr>
              <w:t>ИНН 1646020589</w:t>
            </w:r>
          </w:p>
          <w:p w:rsidR="001919C8" w:rsidRPr="00650043" w:rsidRDefault="001919C8" w:rsidP="00A47E68">
            <w:pPr>
              <w:widowControl w:val="0"/>
              <w:suppressAutoHyphens/>
              <w:ind w:right="1400" w:firstLine="0"/>
              <w:jc w:val="left"/>
              <w:rPr>
                <w:sz w:val="24"/>
                <w:szCs w:val="24"/>
                <w:lang w:eastAsia="ar-SA"/>
              </w:rPr>
            </w:pPr>
            <w:r w:rsidRPr="00650043">
              <w:rPr>
                <w:sz w:val="24"/>
                <w:szCs w:val="24"/>
                <w:lang w:eastAsia="ar-SA"/>
              </w:rPr>
              <w:t>КПП 164601001</w:t>
            </w:r>
          </w:p>
          <w:p w:rsidR="001919C8" w:rsidRPr="00650043" w:rsidRDefault="001919C8" w:rsidP="00A47E68">
            <w:pPr>
              <w:widowControl w:val="0"/>
              <w:suppressAutoHyphens/>
              <w:ind w:right="1400" w:firstLine="0"/>
              <w:jc w:val="left"/>
              <w:rPr>
                <w:sz w:val="24"/>
                <w:szCs w:val="24"/>
                <w:lang w:eastAsia="ar-SA"/>
              </w:rPr>
            </w:pPr>
            <w:proofErr w:type="gramStart"/>
            <w:r w:rsidRPr="00650043">
              <w:rPr>
                <w:sz w:val="24"/>
                <w:szCs w:val="24"/>
                <w:lang w:eastAsia="ar-SA"/>
              </w:rPr>
              <w:t>р</w:t>
            </w:r>
            <w:proofErr w:type="gramEnd"/>
            <w:r w:rsidRPr="00650043">
              <w:rPr>
                <w:sz w:val="24"/>
                <w:szCs w:val="24"/>
                <w:lang w:eastAsia="ar-SA"/>
              </w:rPr>
              <w:t>/с 40702810612000000151</w:t>
            </w:r>
          </w:p>
          <w:p w:rsidR="001919C8" w:rsidRPr="00650043" w:rsidRDefault="001919C8" w:rsidP="00A47E68">
            <w:pPr>
              <w:widowControl w:val="0"/>
              <w:suppressAutoHyphens/>
              <w:ind w:right="1400" w:firstLine="0"/>
              <w:jc w:val="left"/>
              <w:rPr>
                <w:sz w:val="24"/>
                <w:szCs w:val="24"/>
                <w:lang w:eastAsia="ar-SA"/>
              </w:rPr>
            </w:pPr>
            <w:r w:rsidRPr="00650043">
              <w:rPr>
                <w:sz w:val="24"/>
                <w:szCs w:val="24"/>
                <w:lang w:eastAsia="ar-SA"/>
              </w:rPr>
              <w:t>к/с 30101810100000000815</w:t>
            </w:r>
          </w:p>
          <w:p w:rsidR="001919C8" w:rsidRPr="00650043" w:rsidRDefault="001919C8" w:rsidP="00A47E68">
            <w:pPr>
              <w:widowControl w:val="0"/>
              <w:suppressAutoHyphens/>
              <w:ind w:right="1400" w:firstLine="0"/>
              <w:jc w:val="left"/>
              <w:rPr>
                <w:sz w:val="24"/>
                <w:szCs w:val="24"/>
                <w:lang w:eastAsia="ar-SA"/>
              </w:rPr>
            </w:pPr>
            <w:r w:rsidRPr="00650043">
              <w:rPr>
                <w:sz w:val="24"/>
                <w:szCs w:val="24"/>
                <w:lang w:eastAsia="ar-SA"/>
              </w:rPr>
              <w:t xml:space="preserve">В ОАО «АИКБ» </w:t>
            </w:r>
            <w:proofErr w:type="spellStart"/>
            <w:r w:rsidRPr="00650043">
              <w:rPr>
                <w:sz w:val="24"/>
                <w:szCs w:val="24"/>
                <w:lang w:eastAsia="ar-SA"/>
              </w:rPr>
              <w:t>Татфондбанк</w:t>
            </w:r>
            <w:proofErr w:type="spellEnd"/>
          </w:p>
          <w:p w:rsidR="001919C8" w:rsidRPr="00650043" w:rsidRDefault="001919C8" w:rsidP="00A47E68">
            <w:pPr>
              <w:widowControl w:val="0"/>
              <w:tabs>
                <w:tab w:val="left" w:pos="4145"/>
              </w:tabs>
              <w:suppressAutoHyphens/>
              <w:snapToGrid w:val="0"/>
              <w:ind w:right="459" w:firstLine="0"/>
              <w:jc w:val="left"/>
              <w:rPr>
                <w:sz w:val="24"/>
                <w:szCs w:val="24"/>
                <w:lang w:eastAsia="ar-SA"/>
              </w:rPr>
            </w:pPr>
            <w:r w:rsidRPr="00650043">
              <w:rPr>
                <w:sz w:val="24"/>
                <w:szCs w:val="24"/>
                <w:lang w:eastAsia="ar-SA"/>
              </w:rPr>
              <w:t>БИК 049240803</w:t>
            </w:r>
          </w:p>
          <w:p w:rsidR="001919C8" w:rsidRPr="00650043" w:rsidRDefault="001919C8" w:rsidP="00A47E68">
            <w:pPr>
              <w:widowControl w:val="0"/>
              <w:tabs>
                <w:tab w:val="left" w:pos="4145"/>
              </w:tabs>
              <w:suppressAutoHyphens/>
              <w:snapToGrid w:val="0"/>
              <w:ind w:right="459" w:firstLine="0"/>
              <w:jc w:val="left"/>
              <w:rPr>
                <w:sz w:val="24"/>
                <w:szCs w:val="24"/>
                <w:lang w:eastAsia="ar-SA"/>
              </w:rPr>
            </w:pPr>
            <w:r w:rsidRPr="00650043">
              <w:rPr>
                <w:sz w:val="24"/>
                <w:szCs w:val="24"/>
                <w:lang w:eastAsia="ar-SA"/>
              </w:rPr>
              <w:t>тел. (885557) 3-32-20.</w:t>
            </w:r>
          </w:p>
        </w:tc>
        <w:tc>
          <w:tcPr>
            <w:tcW w:w="4965" w:type="dxa"/>
          </w:tcPr>
          <w:p w:rsidR="001919C8" w:rsidRPr="00650043" w:rsidRDefault="001919C8" w:rsidP="00A47E68">
            <w:pPr>
              <w:widowControl w:val="0"/>
              <w:suppressAutoHyphens/>
              <w:snapToGrid w:val="0"/>
              <w:ind w:left="-3" w:right="-378" w:firstLine="0"/>
              <w:rPr>
                <w:b/>
                <w:bCs/>
                <w:sz w:val="24"/>
                <w:szCs w:val="24"/>
                <w:lang w:eastAsia="ar-SA"/>
              </w:rPr>
            </w:pPr>
            <w:r w:rsidRPr="00650043">
              <w:rPr>
                <w:b/>
                <w:bCs/>
                <w:sz w:val="24"/>
                <w:szCs w:val="24"/>
                <w:lang w:eastAsia="ar-SA"/>
              </w:rPr>
              <w:t>«Подрядчик»</w:t>
            </w:r>
          </w:p>
          <w:p w:rsidR="001919C8" w:rsidRPr="00650043" w:rsidRDefault="001919C8" w:rsidP="00A47E68">
            <w:pPr>
              <w:suppressAutoHyphens/>
              <w:ind w:left="-3" w:right="-378" w:firstLine="0"/>
              <w:jc w:val="left"/>
              <w:rPr>
                <w:sz w:val="24"/>
                <w:szCs w:val="24"/>
                <w:lang w:eastAsia="ar-SA"/>
              </w:rPr>
            </w:pPr>
          </w:p>
        </w:tc>
      </w:tr>
    </w:tbl>
    <w:p w:rsidR="001919C8" w:rsidRPr="00650043" w:rsidRDefault="001919C8" w:rsidP="00A47E68">
      <w:pPr>
        <w:tabs>
          <w:tab w:val="left" w:pos="567"/>
        </w:tabs>
        <w:suppressAutoHyphens/>
        <w:ind w:right="-8" w:firstLine="0"/>
        <w:jc w:val="left"/>
        <w:rPr>
          <w:sz w:val="24"/>
          <w:szCs w:val="24"/>
          <w:lang w:eastAsia="ar-SA"/>
        </w:rPr>
      </w:pPr>
    </w:p>
    <w:p w:rsidR="001919C8" w:rsidRPr="00650043" w:rsidRDefault="001919C8" w:rsidP="00A47E68">
      <w:pPr>
        <w:widowControl w:val="0"/>
        <w:tabs>
          <w:tab w:val="left" w:pos="567"/>
        </w:tabs>
        <w:suppressAutoHyphens/>
        <w:ind w:right="-8" w:firstLine="0"/>
        <w:jc w:val="left"/>
        <w:rPr>
          <w:b/>
          <w:bCs/>
          <w:color w:val="000000"/>
          <w:sz w:val="24"/>
          <w:szCs w:val="24"/>
          <w:lang w:eastAsia="ar-SA"/>
        </w:rPr>
      </w:pPr>
      <w:r w:rsidRPr="00650043">
        <w:rPr>
          <w:b/>
          <w:bCs/>
          <w:color w:val="000000"/>
          <w:sz w:val="24"/>
          <w:szCs w:val="24"/>
          <w:lang w:eastAsia="ar-SA"/>
        </w:rPr>
        <w:t>Генеральный директор</w:t>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p>
    <w:p w:rsidR="001919C8" w:rsidRPr="00650043" w:rsidRDefault="001919C8" w:rsidP="00A47E68">
      <w:pPr>
        <w:widowControl w:val="0"/>
        <w:tabs>
          <w:tab w:val="left" w:pos="567"/>
        </w:tabs>
        <w:suppressAutoHyphens/>
        <w:ind w:right="-8" w:firstLine="0"/>
        <w:jc w:val="left"/>
        <w:rPr>
          <w:b/>
          <w:bCs/>
          <w:color w:val="000000"/>
          <w:sz w:val="24"/>
          <w:szCs w:val="24"/>
          <w:lang w:eastAsia="ar-SA"/>
        </w:rPr>
      </w:pP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p>
    <w:p w:rsidR="001919C8" w:rsidRPr="00650043" w:rsidRDefault="001919C8" w:rsidP="00A47E68">
      <w:pPr>
        <w:widowControl w:val="0"/>
        <w:tabs>
          <w:tab w:val="left" w:pos="567"/>
        </w:tabs>
        <w:suppressAutoHyphens/>
        <w:ind w:right="-8" w:firstLine="0"/>
        <w:jc w:val="left"/>
        <w:rPr>
          <w:b/>
          <w:bCs/>
          <w:color w:val="000000"/>
          <w:sz w:val="24"/>
          <w:szCs w:val="24"/>
          <w:lang w:eastAsia="ar-SA"/>
        </w:rPr>
      </w:pPr>
    </w:p>
    <w:p w:rsidR="001919C8" w:rsidRPr="00650043" w:rsidRDefault="001919C8" w:rsidP="00A47E68">
      <w:pPr>
        <w:widowControl w:val="0"/>
        <w:tabs>
          <w:tab w:val="left" w:pos="567"/>
        </w:tabs>
        <w:suppressAutoHyphens/>
        <w:ind w:right="-8" w:firstLine="0"/>
        <w:jc w:val="left"/>
        <w:rPr>
          <w:color w:val="000000"/>
          <w:sz w:val="24"/>
          <w:szCs w:val="24"/>
          <w:lang w:eastAsia="ar-SA"/>
        </w:rPr>
      </w:pPr>
    </w:p>
    <w:p w:rsidR="001919C8" w:rsidRPr="00650043" w:rsidRDefault="001919C8" w:rsidP="00A47E68">
      <w:pPr>
        <w:widowControl w:val="0"/>
        <w:tabs>
          <w:tab w:val="left" w:pos="567"/>
        </w:tabs>
        <w:suppressAutoHyphens/>
        <w:ind w:right="-8" w:firstLine="0"/>
        <w:jc w:val="left"/>
        <w:rPr>
          <w:b/>
          <w:bCs/>
          <w:color w:val="000000"/>
          <w:sz w:val="24"/>
          <w:szCs w:val="24"/>
          <w:lang w:eastAsia="ar-SA"/>
        </w:rPr>
      </w:pPr>
      <w:r w:rsidRPr="00650043">
        <w:rPr>
          <w:b/>
          <w:bCs/>
          <w:color w:val="000000"/>
          <w:sz w:val="24"/>
          <w:szCs w:val="24"/>
          <w:lang w:eastAsia="ar-SA"/>
        </w:rPr>
        <w:t>________________</w:t>
      </w:r>
      <w:r w:rsidRPr="00650043">
        <w:rPr>
          <w:b/>
          <w:bCs/>
          <w:color w:val="000000"/>
          <w:sz w:val="24"/>
          <w:szCs w:val="24"/>
          <w:lang w:eastAsia="ar-SA"/>
        </w:rPr>
        <w:tab/>
      </w:r>
      <w:r w:rsidR="00D41D2B" w:rsidRPr="00650043">
        <w:rPr>
          <w:b/>
          <w:bCs/>
          <w:color w:val="000000"/>
          <w:sz w:val="24"/>
          <w:szCs w:val="24"/>
          <w:lang w:eastAsia="ar-SA"/>
        </w:rPr>
        <w:t xml:space="preserve">А.В. </w:t>
      </w:r>
      <w:proofErr w:type="spellStart"/>
      <w:r w:rsidR="00D41D2B" w:rsidRPr="00650043">
        <w:rPr>
          <w:b/>
          <w:bCs/>
          <w:color w:val="000000"/>
          <w:sz w:val="24"/>
          <w:szCs w:val="24"/>
          <w:lang w:eastAsia="ar-SA"/>
        </w:rPr>
        <w:t>Васев</w:t>
      </w:r>
      <w:proofErr w:type="spellEnd"/>
      <w:r w:rsidRPr="00650043">
        <w:rPr>
          <w:b/>
          <w:bCs/>
          <w:color w:val="000000"/>
          <w:sz w:val="24"/>
          <w:szCs w:val="24"/>
          <w:lang w:eastAsia="ar-SA"/>
        </w:rPr>
        <w:tab/>
        <w:t xml:space="preserve">                                    _________________ </w:t>
      </w:r>
    </w:p>
    <w:p w:rsidR="001919C8" w:rsidRPr="00650043" w:rsidRDefault="001919C8" w:rsidP="001919C8">
      <w:pPr>
        <w:pStyle w:val="Style2"/>
        <w:widowControl/>
        <w:ind w:left="720"/>
        <w:jc w:val="center"/>
      </w:pPr>
    </w:p>
    <w:p w:rsidR="001978C9" w:rsidRDefault="001978C9" w:rsidP="001978C9">
      <w:pPr>
        <w:pStyle w:val="Style2"/>
        <w:widowControl/>
        <w:ind w:left="720"/>
        <w:jc w:val="center"/>
        <w:rPr>
          <w:sz w:val="22"/>
          <w:szCs w:val="22"/>
        </w:rPr>
      </w:pPr>
    </w:p>
    <w:p w:rsidR="001978C9" w:rsidRDefault="001978C9">
      <w:pPr>
        <w:ind w:firstLine="0"/>
        <w:jc w:val="left"/>
        <w:rPr>
          <w:sz w:val="22"/>
          <w:szCs w:val="22"/>
        </w:rPr>
      </w:pPr>
      <w:r>
        <w:rPr>
          <w:sz w:val="22"/>
          <w:szCs w:val="22"/>
        </w:rPr>
        <w:br w:type="page"/>
      </w:r>
    </w:p>
    <w:p w:rsidR="00A44D66" w:rsidRDefault="00A44D66" w:rsidP="00A44D66">
      <w:pPr>
        <w:ind w:firstLine="7371"/>
        <w:jc w:val="left"/>
        <w:rPr>
          <w:sz w:val="22"/>
          <w:szCs w:val="22"/>
        </w:rPr>
      </w:pPr>
      <w:r>
        <w:rPr>
          <w:sz w:val="22"/>
          <w:szCs w:val="22"/>
        </w:rPr>
        <w:lastRenderedPageBreak/>
        <w:t xml:space="preserve">Приложение 1 </w:t>
      </w:r>
    </w:p>
    <w:p w:rsidR="00A44D66" w:rsidRDefault="00A44D66" w:rsidP="00A44D66">
      <w:pPr>
        <w:ind w:firstLine="7371"/>
        <w:jc w:val="left"/>
        <w:rPr>
          <w:sz w:val="22"/>
          <w:szCs w:val="22"/>
        </w:rPr>
      </w:pPr>
      <w:r>
        <w:rPr>
          <w:sz w:val="22"/>
          <w:szCs w:val="22"/>
        </w:rPr>
        <w:t xml:space="preserve">к договору подряда </w:t>
      </w:r>
    </w:p>
    <w:p w:rsidR="00907B6C" w:rsidRDefault="00907B6C" w:rsidP="00A44D66">
      <w:pPr>
        <w:ind w:firstLine="7371"/>
        <w:jc w:val="left"/>
        <w:rPr>
          <w:sz w:val="22"/>
          <w:szCs w:val="22"/>
        </w:rPr>
      </w:pPr>
      <w:r>
        <w:rPr>
          <w:sz w:val="22"/>
          <w:szCs w:val="22"/>
        </w:rPr>
        <w:t xml:space="preserve">№ 13\04-________ </w:t>
      </w:r>
    </w:p>
    <w:p w:rsidR="00907B6C" w:rsidRDefault="00907B6C" w:rsidP="00A44D66">
      <w:pPr>
        <w:ind w:firstLine="7371"/>
        <w:jc w:val="left"/>
        <w:rPr>
          <w:sz w:val="22"/>
          <w:szCs w:val="22"/>
        </w:rPr>
      </w:pPr>
      <w:r>
        <w:rPr>
          <w:sz w:val="22"/>
          <w:szCs w:val="22"/>
        </w:rPr>
        <w:t>от ___________2013г.</w:t>
      </w:r>
    </w:p>
    <w:p w:rsidR="00A44D66" w:rsidRDefault="00A44D66" w:rsidP="00A44D66">
      <w:pPr>
        <w:ind w:firstLine="7371"/>
        <w:jc w:val="left"/>
        <w:rPr>
          <w:sz w:val="22"/>
          <w:szCs w:val="22"/>
        </w:rPr>
      </w:pPr>
    </w:p>
    <w:p w:rsidR="00A44D66" w:rsidRDefault="00A44D66" w:rsidP="00A44D66">
      <w:pPr>
        <w:ind w:firstLine="7371"/>
        <w:jc w:val="left"/>
        <w:rPr>
          <w:sz w:val="22"/>
          <w:szCs w:val="22"/>
        </w:rPr>
      </w:pPr>
    </w:p>
    <w:p w:rsidR="00A44D66" w:rsidRPr="00A44D66" w:rsidRDefault="00A44D66" w:rsidP="00A44D66">
      <w:pPr>
        <w:ind w:firstLine="6946"/>
        <w:jc w:val="left"/>
        <w:rPr>
          <w:sz w:val="24"/>
          <w:szCs w:val="24"/>
        </w:rPr>
      </w:pPr>
      <w:r w:rsidRPr="00A44D66">
        <w:rPr>
          <w:sz w:val="24"/>
          <w:szCs w:val="24"/>
        </w:rPr>
        <w:t>УТВЕРЖДАЮ</w:t>
      </w:r>
    </w:p>
    <w:p w:rsidR="00A44D66" w:rsidRPr="00A44D66" w:rsidRDefault="00A44D66" w:rsidP="00A44D66">
      <w:pPr>
        <w:ind w:firstLine="6946"/>
        <w:jc w:val="left"/>
        <w:rPr>
          <w:sz w:val="24"/>
          <w:szCs w:val="24"/>
        </w:rPr>
      </w:pPr>
      <w:r w:rsidRPr="00A44D66">
        <w:rPr>
          <w:sz w:val="24"/>
          <w:szCs w:val="24"/>
        </w:rPr>
        <w:t xml:space="preserve">Генеральный директор </w:t>
      </w:r>
    </w:p>
    <w:p w:rsidR="00A44D66" w:rsidRPr="00A44D66" w:rsidRDefault="00A44D66" w:rsidP="00A44D66">
      <w:pPr>
        <w:ind w:firstLine="6946"/>
        <w:jc w:val="left"/>
        <w:rPr>
          <w:sz w:val="24"/>
          <w:szCs w:val="24"/>
        </w:rPr>
      </w:pPr>
      <w:r w:rsidRPr="00A44D66">
        <w:rPr>
          <w:sz w:val="24"/>
          <w:szCs w:val="24"/>
        </w:rPr>
        <w:t>ОАО «ЕПТС»</w:t>
      </w:r>
    </w:p>
    <w:p w:rsidR="00A44D66" w:rsidRPr="00A44D66" w:rsidRDefault="00A44D66" w:rsidP="00A44D66">
      <w:pPr>
        <w:ind w:firstLine="6946"/>
        <w:jc w:val="left"/>
        <w:rPr>
          <w:sz w:val="24"/>
          <w:szCs w:val="24"/>
        </w:rPr>
      </w:pPr>
      <w:r w:rsidRPr="00A44D66">
        <w:rPr>
          <w:sz w:val="24"/>
          <w:szCs w:val="24"/>
        </w:rPr>
        <w:t xml:space="preserve">_______ А.В. </w:t>
      </w:r>
      <w:proofErr w:type="spellStart"/>
      <w:r w:rsidRPr="00A44D66">
        <w:rPr>
          <w:sz w:val="24"/>
          <w:szCs w:val="24"/>
        </w:rPr>
        <w:t>Васев</w:t>
      </w:r>
      <w:proofErr w:type="spellEnd"/>
    </w:p>
    <w:p w:rsidR="00A44D66" w:rsidRDefault="00A44D66" w:rsidP="00A44D66">
      <w:pPr>
        <w:ind w:firstLine="6946"/>
        <w:rPr>
          <w:sz w:val="24"/>
          <w:szCs w:val="24"/>
        </w:rPr>
      </w:pPr>
      <w:r w:rsidRPr="00A44D66">
        <w:rPr>
          <w:sz w:val="24"/>
          <w:szCs w:val="24"/>
        </w:rPr>
        <w:t>«____» ________2013</w:t>
      </w:r>
    </w:p>
    <w:p w:rsidR="00A44D66" w:rsidRDefault="00A44D66" w:rsidP="00A44D66">
      <w:pPr>
        <w:ind w:firstLine="6946"/>
        <w:rPr>
          <w:sz w:val="22"/>
          <w:szCs w:val="22"/>
        </w:rPr>
      </w:pPr>
    </w:p>
    <w:p w:rsidR="00A44D66" w:rsidRDefault="00A44D66" w:rsidP="00A44D66">
      <w:pPr>
        <w:jc w:val="center"/>
        <w:rPr>
          <w:sz w:val="22"/>
          <w:szCs w:val="22"/>
        </w:rPr>
      </w:pPr>
    </w:p>
    <w:p w:rsidR="00A44D66" w:rsidRDefault="00A44D66" w:rsidP="00A44D66">
      <w:pPr>
        <w:ind w:firstLine="0"/>
        <w:jc w:val="center"/>
        <w:rPr>
          <w:sz w:val="22"/>
          <w:szCs w:val="22"/>
        </w:rPr>
      </w:pPr>
      <w:r w:rsidRPr="00A44D66">
        <w:rPr>
          <w:sz w:val="22"/>
          <w:szCs w:val="22"/>
        </w:rPr>
        <w:t xml:space="preserve">ВЕДОМОСТЬ ОБЪЕМОВ РАБОТ </w:t>
      </w:r>
    </w:p>
    <w:p w:rsidR="00A44D66" w:rsidRDefault="00A44D66" w:rsidP="00A44D66">
      <w:pPr>
        <w:ind w:firstLine="0"/>
        <w:jc w:val="center"/>
        <w:rPr>
          <w:sz w:val="22"/>
          <w:szCs w:val="22"/>
        </w:rPr>
      </w:pPr>
      <w:r>
        <w:rPr>
          <w:sz w:val="24"/>
          <w:szCs w:val="24"/>
        </w:rPr>
        <w:t xml:space="preserve">на </w:t>
      </w:r>
      <w:r w:rsidRPr="00BB1A4D">
        <w:rPr>
          <w:sz w:val="24"/>
          <w:szCs w:val="24"/>
        </w:rPr>
        <w:t>кап</w:t>
      </w:r>
      <w:r>
        <w:rPr>
          <w:sz w:val="24"/>
          <w:szCs w:val="24"/>
        </w:rPr>
        <w:t>итальный ремонт</w:t>
      </w:r>
      <w:r w:rsidRPr="00BB1A4D">
        <w:rPr>
          <w:sz w:val="24"/>
          <w:szCs w:val="24"/>
        </w:rPr>
        <w:t xml:space="preserve"> </w:t>
      </w:r>
      <w:r w:rsidRPr="00BB1A4D">
        <w:rPr>
          <w:color w:val="000000"/>
          <w:spacing w:val="6"/>
          <w:sz w:val="24"/>
          <w:szCs w:val="24"/>
        </w:rPr>
        <w:t xml:space="preserve">котла КВГМ-30-150 ст. №5 Центральной котельной </w:t>
      </w:r>
      <w:r w:rsidRPr="00BB1A4D">
        <w:rPr>
          <w:sz w:val="24"/>
          <w:szCs w:val="24"/>
        </w:rPr>
        <w:t>ОАО «</w:t>
      </w:r>
      <w:proofErr w:type="spellStart"/>
      <w:r w:rsidRPr="00BB1A4D">
        <w:rPr>
          <w:sz w:val="24"/>
          <w:szCs w:val="24"/>
        </w:rPr>
        <w:t>Елабужское</w:t>
      </w:r>
      <w:proofErr w:type="spellEnd"/>
      <w:r w:rsidRPr="00BB1A4D">
        <w:rPr>
          <w:sz w:val="24"/>
          <w:szCs w:val="24"/>
        </w:rPr>
        <w:t xml:space="preserve"> ПТС»</w:t>
      </w:r>
    </w:p>
    <w:p w:rsidR="001978C9" w:rsidRDefault="001978C9" w:rsidP="001978C9">
      <w:pPr>
        <w:pStyle w:val="Style2"/>
        <w:widowControl/>
        <w:ind w:left="720"/>
        <w:jc w:val="center"/>
        <w:rPr>
          <w:sz w:val="22"/>
          <w:szCs w:val="22"/>
        </w:rPr>
      </w:pPr>
    </w:p>
    <w:tbl>
      <w:tblPr>
        <w:tblW w:w="7954" w:type="dxa"/>
        <w:jc w:val="center"/>
        <w:tblInd w:w="78" w:type="dxa"/>
        <w:tblLayout w:type="fixed"/>
        <w:tblLook w:val="0000" w:firstRow="0" w:lastRow="0" w:firstColumn="0" w:lastColumn="0" w:noHBand="0" w:noVBand="0"/>
      </w:tblPr>
      <w:tblGrid>
        <w:gridCol w:w="710"/>
        <w:gridCol w:w="4565"/>
        <w:gridCol w:w="1559"/>
        <w:gridCol w:w="1120"/>
      </w:tblGrid>
      <w:tr w:rsidR="00A44D66" w:rsidRPr="000D77F1" w:rsidTr="000D77F1">
        <w:trPr>
          <w:trHeight w:val="480"/>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 xml:space="preserve">№ </w:t>
            </w:r>
            <w:proofErr w:type="spellStart"/>
            <w:r w:rsidRPr="000D77F1">
              <w:rPr>
                <w:color w:val="000000"/>
                <w:sz w:val="20"/>
                <w:szCs w:val="20"/>
              </w:rPr>
              <w:t>пп</w:t>
            </w:r>
            <w:proofErr w:type="spellEnd"/>
          </w:p>
        </w:tc>
        <w:tc>
          <w:tcPr>
            <w:tcW w:w="4565" w:type="dxa"/>
            <w:tcBorders>
              <w:top w:val="single" w:sz="6" w:space="0" w:color="auto"/>
              <w:left w:val="single" w:sz="6" w:space="0" w:color="auto"/>
              <w:bottom w:val="nil"/>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Ед. изм.</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Кол.</w:t>
            </w:r>
          </w:p>
        </w:tc>
      </w:tr>
      <w:tr w:rsidR="00A44D66" w:rsidRPr="000D77F1" w:rsidTr="000D77F1">
        <w:trPr>
          <w:trHeight w:val="247"/>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4</w:t>
            </w:r>
          </w:p>
        </w:tc>
      </w:tr>
      <w:tr w:rsidR="00A44D66" w:rsidRPr="000D77F1" w:rsidTr="000D77F1">
        <w:trPr>
          <w:trHeight w:val="247"/>
          <w:jc w:val="center"/>
        </w:trPr>
        <w:tc>
          <w:tcPr>
            <w:tcW w:w="6834" w:type="dxa"/>
            <w:gridSpan w:val="3"/>
            <w:tcBorders>
              <w:top w:val="single" w:sz="6" w:space="0" w:color="auto"/>
              <w:left w:val="single" w:sz="6" w:space="0" w:color="auto"/>
              <w:bottom w:val="single" w:sz="6" w:space="0" w:color="auto"/>
              <w:right w:val="nil"/>
            </w:tcBorders>
            <w:vAlign w:val="center"/>
          </w:tcPr>
          <w:p w:rsidR="00A44D66" w:rsidRPr="000D77F1" w:rsidRDefault="00A44D66" w:rsidP="000D77F1">
            <w:pPr>
              <w:autoSpaceDE w:val="0"/>
              <w:autoSpaceDN w:val="0"/>
              <w:adjustRightInd w:val="0"/>
              <w:ind w:firstLine="0"/>
              <w:jc w:val="center"/>
              <w:rPr>
                <w:b/>
                <w:bCs/>
                <w:color w:val="000000"/>
                <w:sz w:val="20"/>
                <w:szCs w:val="20"/>
              </w:rPr>
            </w:pPr>
            <w:r w:rsidRPr="000D77F1">
              <w:rPr>
                <w:b/>
                <w:bCs/>
                <w:color w:val="000000"/>
                <w:sz w:val="20"/>
                <w:szCs w:val="20"/>
              </w:rPr>
              <w:t>Раздел 1. Демонтаж обмуровки конвективной части котла</w:t>
            </w:r>
          </w:p>
        </w:tc>
        <w:tc>
          <w:tcPr>
            <w:tcW w:w="1120" w:type="dxa"/>
            <w:tcBorders>
              <w:top w:val="single" w:sz="6" w:space="0" w:color="auto"/>
              <w:left w:val="nil"/>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p>
        </w:tc>
      </w:tr>
      <w:tr w:rsidR="00A44D66" w:rsidRPr="000D77F1" w:rsidTr="000D77F1">
        <w:trPr>
          <w:trHeight w:val="49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Разборка огнеупорного раствора</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 м3 обмуровки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4,55</w:t>
            </w:r>
          </w:p>
        </w:tc>
      </w:tr>
      <w:tr w:rsidR="00A44D66" w:rsidRPr="000D77F1" w:rsidTr="000D77F1">
        <w:trPr>
          <w:trHeight w:val="742"/>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2</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Разборка каркаса  из сетки</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100 м</w:t>
            </w:r>
            <w:proofErr w:type="gramStart"/>
            <w:r w:rsidRPr="000D77F1">
              <w:rPr>
                <w:color w:val="000000"/>
                <w:sz w:val="20"/>
                <w:szCs w:val="20"/>
              </w:rPr>
              <w:t>2</w:t>
            </w:r>
            <w:proofErr w:type="gramEnd"/>
            <w:r w:rsidRPr="000D77F1">
              <w:rPr>
                <w:color w:val="000000"/>
                <w:sz w:val="20"/>
                <w:szCs w:val="20"/>
              </w:rPr>
              <w:t xml:space="preserve"> изолируемой поверхности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0,7</w:t>
            </w:r>
          </w:p>
        </w:tc>
      </w:tr>
      <w:tr w:rsidR="00A44D66" w:rsidRPr="000D77F1" w:rsidTr="000D77F1">
        <w:trPr>
          <w:trHeight w:val="49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3</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Разборка обмуровки из плит теплоизоляционных</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 м3 обмуровки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6,97</w:t>
            </w:r>
          </w:p>
        </w:tc>
      </w:tr>
      <w:tr w:rsidR="00A44D66" w:rsidRPr="000D77F1" w:rsidTr="000D77F1">
        <w:trPr>
          <w:trHeight w:val="49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4</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Разборка кладки из огнеупорных изделий: ошлаковавшейся</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 м3 кладки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0,7</w:t>
            </w:r>
          </w:p>
        </w:tc>
      </w:tr>
      <w:tr w:rsidR="00A44D66" w:rsidRPr="000D77F1" w:rsidTr="000D77F1">
        <w:trPr>
          <w:trHeight w:val="247"/>
          <w:jc w:val="center"/>
        </w:trPr>
        <w:tc>
          <w:tcPr>
            <w:tcW w:w="7954" w:type="dxa"/>
            <w:gridSpan w:val="4"/>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b/>
                <w:bCs/>
                <w:color w:val="000000"/>
                <w:sz w:val="20"/>
                <w:szCs w:val="20"/>
              </w:rPr>
              <w:t>Раздел 2. Восстановление обмуровки</w:t>
            </w:r>
          </w:p>
        </w:tc>
      </w:tr>
      <w:tr w:rsidR="00A44D66" w:rsidRPr="000D77F1" w:rsidTr="000D77F1">
        <w:trPr>
          <w:trHeight w:val="49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5</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Обмуровка плитами теплоизоляционными</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 м3 обмуровки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6,6</w:t>
            </w:r>
          </w:p>
        </w:tc>
      </w:tr>
      <w:tr w:rsidR="00A44D66" w:rsidRPr="000D77F1" w:rsidTr="000D77F1">
        <w:trPr>
          <w:trHeight w:val="247"/>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6</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Плиты теплоизоляционные</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м3</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6,6</w:t>
            </w:r>
          </w:p>
        </w:tc>
      </w:tr>
      <w:tr w:rsidR="00A44D66" w:rsidRPr="000D77F1" w:rsidTr="000D77F1">
        <w:trPr>
          <w:trHeight w:val="742"/>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7</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Устройство каркаса  из сетки</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100 м</w:t>
            </w:r>
            <w:proofErr w:type="gramStart"/>
            <w:r w:rsidRPr="000D77F1">
              <w:rPr>
                <w:color w:val="000000"/>
                <w:sz w:val="20"/>
                <w:szCs w:val="20"/>
              </w:rPr>
              <w:t>2</w:t>
            </w:r>
            <w:proofErr w:type="gramEnd"/>
            <w:r w:rsidRPr="000D77F1">
              <w:rPr>
                <w:color w:val="000000"/>
                <w:sz w:val="20"/>
                <w:szCs w:val="20"/>
              </w:rPr>
              <w:t xml:space="preserve"> изолируемой поверхности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0,7</w:t>
            </w:r>
          </w:p>
        </w:tc>
      </w:tr>
      <w:tr w:rsidR="00A44D66" w:rsidRPr="000D77F1" w:rsidTr="000D77F1">
        <w:trPr>
          <w:trHeight w:val="49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8</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Торкретирование огнеупорным раствором: барабанов и коллекторов</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 м3 обмуровки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4,36</w:t>
            </w:r>
          </w:p>
        </w:tc>
      </w:tr>
      <w:tr w:rsidR="00A44D66" w:rsidRPr="000D77F1" w:rsidTr="000D77F1">
        <w:trPr>
          <w:trHeight w:val="49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9</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Обмуровка жаростойким бетоном экранов: толщиной слоя до 40 мм</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 м3 бетона</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2,8</w:t>
            </w:r>
          </w:p>
        </w:tc>
      </w:tr>
      <w:tr w:rsidR="00A44D66" w:rsidRPr="000D77F1" w:rsidTr="000D77F1">
        <w:trPr>
          <w:trHeight w:val="989"/>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10</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Уплотнительная обмазка поверхности котлов раствором: огнеупорным (состав ОРГРЭС)</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100 м</w:t>
            </w:r>
            <w:proofErr w:type="gramStart"/>
            <w:r w:rsidRPr="000D77F1">
              <w:rPr>
                <w:color w:val="000000"/>
                <w:sz w:val="20"/>
                <w:szCs w:val="20"/>
              </w:rPr>
              <w:t>2</w:t>
            </w:r>
            <w:proofErr w:type="gramEnd"/>
            <w:r w:rsidRPr="000D77F1">
              <w:rPr>
                <w:color w:val="000000"/>
                <w:sz w:val="20"/>
                <w:szCs w:val="20"/>
              </w:rPr>
              <w:t xml:space="preserve"> покрываемой поверхности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0,7</w:t>
            </w:r>
          </w:p>
        </w:tc>
      </w:tr>
      <w:tr w:rsidR="00A44D66" w:rsidRPr="000D77F1" w:rsidTr="000D77F1">
        <w:trPr>
          <w:trHeight w:val="49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11</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Обмуровка кирпичом пенодиатомитовым: стен экранированных и неэкранированных</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 м3 кладки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0,42</w:t>
            </w:r>
          </w:p>
        </w:tc>
      </w:tr>
      <w:tr w:rsidR="00A44D66" w:rsidRPr="000D77F1" w:rsidTr="000E3B79">
        <w:trPr>
          <w:trHeight w:val="874"/>
          <w:jc w:val="center"/>
        </w:trPr>
        <w:tc>
          <w:tcPr>
            <w:tcW w:w="71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12</w:t>
            </w:r>
          </w:p>
        </w:tc>
        <w:tc>
          <w:tcPr>
            <w:tcW w:w="4565"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Установка и разборка внутренних трубчатых инвентарных лесов: при высоте помещений до 6 м</w:t>
            </w:r>
          </w:p>
        </w:tc>
        <w:tc>
          <w:tcPr>
            <w:tcW w:w="1559"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100 м</w:t>
            </w:r>
            <w:proofErr w:type="gramStart"/>
            <w:r w:rsidRPr="000D77F1">
              <w:rPr>
                <w:color w:val="000000"/>
                <w:sz w:val="20"/>
                <w:szCs w:val="20"/>
              </w:rPr>
              <w:t>2</w:t>
            </w:r>
            <w:proofErr w:type="gramEnd"/>
            <w:r w:rsidRPr="000D77F1">
              <w:rPr>
                <w:color w:val="000000"/>
                <w:sz w:val="20"/>
                <w:szCs w:val="20"/>
              </w:rPr>
              <w:t xml:space="preserve"> горизонтальной проекции</w:t>
            </w:r>
          </w:p>
        </w:tc>
        <w:tc>
          <w:tcPr>
            <w:tcW w:w="1120" w:type="dxa"/>
            <w:tcBorders>
              <w:top w:val="single" w:sz="6" w:space="0" w:color="auto"/>
              <w:left w:val="single" w:sz="6" w:space="0" w:color="auto"/>
              <w:bottom w:val="single" w:sz="6" w:space="0" w:color="auto"/>
              <w:right w:val="single" w:sz="6" w:space="0" w:color="auto"/>
            </w:tcBorders>
            <w:vAlign w:val="center"/>
          </w:tcPr>
          <w:p w:rsidR="00A44D66" w:rsidRPr="000D77F1" w:rsidRDefault="00A44D66" w:rsidP="000D77F1">
            <w:pPr>
              <w:autoSpaceDE w:val="0"/>
              <w:autoSpaceDN w:val="0"/>
              <w:adjustRightInd w:val="0"/>
              <w:ind w:firstLine="0"/>
              <w:jc w:val="center"/>
              <w:rPr>
                <w:color w:val="000000"/>
                <w:sz w:val="20"/>
                <w:szCs w:val="20"/>
              </w:rPr>
            </w:pPr>
            <w:r w:rsidRPr="000D77F1">
              <w:rPr>
                <w:color w:val="000000"/>
                <w:sz w:val="20"/>
                <w:szCs w:val="20"/>
              </w:rPr>
              <w:t>0,32</w:t>
            </w:r>
          </w:p>
        </w:tc>
      </w:tr>
      <w:tr w:rsidR="000D77F1" w:rsidRPr="000D77F1" w:rsidTr="000D77F1">
        <w:trPr>
          <w:trHeight w:val="521"/>
          <w:jc w:val="center"/>
        </w:trPr>
        <w:tc>
          <w:tcPr>
            <w:tcW w:w="7954" w:type="dxa"/>
            <w:gridSpan w:val="4"/>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r w:rsidRPr="000D77F1">
              <w:rPr>
                <w:b/>
                <w:bCs/>
                <w:color w:val="000000"/>
                <w:sz w:val="20"/>
                <w:szCs w:val="20"/>
              </w:rPr>
              <w:t>Раздел 3. Подготовительные работы</w:t>
            </w:r>
          </w:p>
        </w:tc>
      </w:tr>
      <w:tr w:rsidR="000D77F1" w:rsidRPr="000D77F1" w:rsidTr="000E3B79">
        <w:trPr>
          <w:trHeight w:val="693"/>
          <w:jc w:val="center"/>
        </w:trPr>
        <w:tc>
          <w:tcPr>
            <w:tcW w:w="710" w:type="dxa"/>
            <w:tcBorders>
              <w:top w:val="single" w:sz="6" w:space="0" w:color="auto"/>
              <w:left w:val="single" w:sz="6" w:space="0" w:color="auto"/>
              <w:bottom w:val="single" w:sz="6" w:space="0" w:color="auto"/>
              <w:right w:val="single" w:sz="6" w:space="0" w:color="auto"/>
            </w:tcBorders>
            <w:vAlign w:val="center"/>
          </w:tcPr>
          <w:p w:rsidR="000D77F1" w:rsidRPr="000E3B79" w:rsidRDefault="000E3B79" w:rsidP="000D77F1">
            <w:pPr>
              <w:autoSpaceDE w:val="0"/>
              <w:autoSpaceDN w:val="0"/>
              <w:adjustRightInd w:val="0"/>
              <w:ind w:firstLine="0"/>
              <w:jc w:val="center"/>
              <w:rPr>
                <w:bCs/>
                <w:color w:val="000000"/>
                <w:sz w:val="20"/>
                <w:szCs w:val="20"/>
              </w:rPr>
            </w:pPr>
            <w:r>
              <w:rPr>
                <w:bCs/>
                <w:color w:val="000000"/>
                <w:sz w:val="20"/>
                <w:szCs w:val="20"/>
              </w:rPr>
              <w:t>13</w:t>
            </w:r>
          </w:p>
        </w:tc>
        <w:tc>
          <w:tcPr>
            <w:tcW w:w="4565" w:type="dxa"/>
            <w:tcBorders>
              <w:top w:val="single" w:sz="6" w:space="0" w:color="auto"/>
              <w:left w:val="single" w:sz="6" w:space="0" w:color="auto"/>
              <w:bottom w:val="single" w:sz="6" w:space="0" w:color="auto"/>
              <w:right w:val="single" w:sz="6" w:space="0" w:color="auto"/>
            </w:tcBorders>
            <w:vAlign w:val="center"/>
          </w:tcPr>
          <w:p w:rsidR="000D77F1" w:rsidRPr="000D77F1" w:rsidRDefault="000E3B79" w:rsidP="000E3B79">
            <w:pPr>
              <w:autoSpaceDE w:val="0"/>
              <w:autoSpaceDN w:val="0"/>
              <w:adjustRightInd w:val="0"/>
              <w:ind w:firstLine="0"/>
              <w:jc w:val="center"/>
              <w:rPr>
                <w:b/>
                <w:bCs/>
                <w:color w:val="000000"/>
                <w:sz w:val="20"/>
                <w:szCs w:val="20"/>
              </w:rPr>
            </w:pPr>
            <w:r>
              <w:rPr>
                <w:sz w:val="20"/>
                <w:szCs w:val="20"/>
              </w:rPr>
              <w:t>И</w:t>
            </w:r>
            <w:r w:rsidR="000D77F1" w:rsidRPr="000D77F1">
              <w:rPr>
                <w:sz w:val="20"/>
                <w:szCs w:val="20"/>
              </w:rPr>
              <w:t>зготов</w:t>
            </w:r>
            <w:r>
              <w:rPr>
                <w:sz w:val="20"/>
                <w:szCs w:val="20"/>
              </w:rPr>
              <w:t>ление, установка</w:t>
            </w:r>
            <w:r w:rsidR="000D77F1" w:rsidRPr="000D77F1">
              <w:rPr>
                <w:sz w:val="20"/>
                <w:szCs w:val="20"/>
              </w:rPr>
              <w:t xml:space="preserve"> до ремонта и снят</w:t>
            </w:r>
            <w:r>
              <w:rPr>
                <w:sz w:val="20"/>
                <w:szCs w:val="20"/>
              </w:rPr>
              <w:t>ие</w:t>
            </w:r>
            <w:r w:rsidR="000D77F1" w:rsidRPr="000D77F1">
              <w:rPr>
                <w:sz w:val="20"/>
                <w:szCs w:val="20"/>
              </w:rPr>
              <w:t xml:space="preserve"> после ремонта временные    элементы каркаса котла</w:t>
            </w:r>
          </w:p>
        </w:tc>
        <w:tc>
          <w:tcPr>
            <w:tcW w:w="1559" w:type="dxa"/>
            <w:tcBorders>
              <w:top w:val="single" w:sz="6" w:space="0" w:color="auto"/>
              <w:left w:val="single" w:sz="6" w:space="0" w:color="auto"/>
              <w:bottom w:val="single" w:sz="6" w:space="0" w:color="auto"/>
              <w:right w:val="single" w:sz="6" w:space="0" w:color="auto"/>
            </w:tcBorders>
            <w:vAlign w:val="center"/>
          </w:tcPr>
          <w:p w:rsidR="000D77F1" w:rsidRPr="000E3B79" w:rsidRDefault="000D77F1" w:rsidP="000D77F1">
            <w:pPr>
              <w:autoSpaceDE w:val="0"/>
              <w:autoSpaceDN w:val="0"/>
              <w:adjustRightInd w:val="0"/>
              <w:ind w:firstLine="0"/>
              <w:jc w:val="center"/>
              <w:rPr>
                <w:bCs/>
                <w:color w:val="000000"/>
                <w:sz w:val="20"/>
                <w:szCs w:val="20"/>
              </w:rPr>
            </w:pPr>
            <w:proofErr w:type="spellStart"/>
            <w:r w:rsidRPr="000E3B79">
              <w:rPr>
                <w:bCs/>
                <w:color w:val="000000"/>
                <w:sz w:val="20"/>
                <w:szCs w:val="20"/>
              </w:rPr>
              <w:t>тн</w:t>
            </w:r>
            <w:proofErr w:type="spellEnd"/>
            <w:r w:rsidRPr="000E3B79">
              <w:rPr>
                <w:bCs/>
                <w:color w:val="000000"/>
                <w:sz w:val="20"/>
                <w:szCs w:val="20"/>
              </w:rPr>
              <w:t>.</w:t>
            </w:r>
          </w:p>
        </w:tc>
        <w:tc>
          <w:tcPr>
            <w:tcW w:w="1120" w:type="dxa"/>
            <w:tcBorders>
              <w:top w:val="single" w:sz="6" w:space="0" w:color="auto"/>
              <w:left w:val="single" w:sz="6" w:space="0" w:color="auto"/>
              <w:bottom w:val="single" w:sz="6" w:space="0" w:color="auto"/>
              <w:right w:val="single" w:sz="6" w:space="0" w:color="auto"/>
            </w:tcBorders>
            <w:vAlign w:val="center"/>
          </w:tcPr>
          <w:p w:rsidR="000D77F1" w:rsidRPr="000E3B79" w:rsidRDefault="000D77F1" w:rsidP="000D77F1">
            <w:pPr>
              <w:autoSpaceDE w:val="0"/>
              <w:autoSpaceDN w:val="0"/>
              <w:adjustRightInd w:val="0"/>
              <w:ind w:firstLine="0"/>
              <w:jc w:val="center"/>
              <w:rPr>
                <w:bCs/>
                <w:color w:val="000000"/>
                <w:sz w:val="20"/>
                <w:szCs w:val="20"/>
              </w:rPr>
            </w:pPr>
            <w:r w:rsidRPr="000E3B79">
              <w:rPr>
                <w:bCs/>
                <w:color w:val="000000"/>
                <w:sz w:val="20"/>
                <w:szCs w:val="20"/>
              </w:rPr>
              <w:t>4,2</w:t>
            </w:r>
          </w:p>
        </w:tc>
      </w:tr>
      <w:tr w:rsidR="000D77F1" w:rsidRPr="000D77F1" w:rsidTr="000E3B79">
        <w:trPr>
          <w:trHeight w:val="540"/>
          <w:jc w:val="center"/>
        </w:trPr>
        <w:tc>
          <w:tcPr>
            <w:tcW w:w="710" w:type="dxa"/>
            <w:tcBorders>
              <w:top w:val="single" w:sz="6" w:space="0" w:color="auto"/>
              <w:left w:val="single" w:sz="6" w:space="0" w:color="auto"/>
              <w:bottom w:val="single" w:sz="6" w:space="0" w:color="auto"/>
              <w:right w:val="single" w:sz="6" w:space="0" w:color="auto"/>
            </w:tcBorders>
            <w:vAlign w:val="center"/>
          </w:tcPr>
          <w:p w:rsidR="000D77F1" w:rsidRPr="000E3B79" w:rsidRDefault="000E3B79" w:rsidP="000D77F1">
            <w:pPr>
              <w:autoSpaceDE w:val="0"/>
              <w:autoSpaceDN w:val="0"/>
              <w:adjustRightInd w:val="0"/>
              <w:ind w:firstLine="0"/>
              <w:jc w:val="center"/>
              <w:rPr>
                <w:bCs/>
                <w:color w:val="000000"/>
                <w:sz w:val="20"/>
                <w:szCs w:val="20"/>
              </w:rPr>
            </w:pPr>
            <w:r w:rsidRPr="000E3B79">
              <w:rPr>
                <w:bCs/>
                <w:color w:val="000000"/>
                <w:sz w:val="20"/>
                <w:szCs w:val="20"/>
              </w:rPr>
              <w:t>1</w:t>
            </w:r>
            <w:r w:rsidR="00AE3BB3">
              <w:rPr>
                <w:bCs/>
                <w:color w:val="000000"/>
                <w:sz w:val="20"/>
                <w:szCs w:val="20"/>
              </w:rPr>
              <w:t>4</w:t>
            </w:r>
          </w:p>
        </w:tc>
        <w:tc>
          <w:tcPr>
            <w:tcW w:w="4565" w:type="dxa"/>
            <w:tcBorders>
              <w:top w:val="single" w:sz="6" w:space="0" w:color="auto"/>
              <w:left w:val="single" w:sz="6" w:space="0" w:color="auto"/>
              <w:bottom w:val="single" w:sz="6" w:space="0" w:color="auto"/>
              <w:right w:val="single" w:sz="6" w:space="0" w:color="auto"/>
            </w:tcBorders>
            <w:vAlign w:val="center"/>
          </w:tcPr>
          <w:p w:rsidR="000D77F1" w:rsidRPr="000D77F1" w:rsidRDefault="000E3B79" w:rsidP="000E3B79">
            <w:pPr>
              <w:autoSpaceDE w:val="0"/>
              <w:autoSpaceDN w:val="0"/>
              <w:adjustRightInd w:val="0"/>
              <w:ind w:firstLine="0"/>
              <w:jc w:val="center"/>
              <w:rPr>
                <w:b/>
                <w:bCs/>
                <w:color w:val="000000"/>
                <w:sz w:val="20"/>
                <w:szCs w:val="20"/>
              </w:rPr>
            </w:pPr>
            <w:r>
              <w:rPr>
                <w:sz w:val="20"/>
                <w:szCs w:val="20"/>
              </w:rPr>
              <w:t>С</w:t>
            </w:r>
            <w:r w:rsidR="000D77F1" w:rsidRPr="000D77F1">
              <w:rPr>
                <w:sz w:val="20"/>
                <w:szCs w:val="20"/>
              </w:rPr>
              <w:t>нятие до ремонта и установк</w:t>
            </w:r>
            <w:r>
              <w:rPr>
                <w:sz w:val="20"/>
                <w:szCs w:val="20"/>
              </w:rPr>
              <w:t>а</w:t>
            </w:r>
            <w:r w:rsidR="000D77F1" w:rsidRPr="000D77F1">
              <w:rPr>
                <w:sz w:val="20"/>
                <w:szCs w:val="20"/>
              </w:rPr>
              <w:t xml:space="preserve"> после ремонта люков конвективной шахты</w:t>
            </w:r>
          </w:p>
        </w:tc>
        <w:tc>
          <w:tcPr>
            <w:tcW w:w="1559"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r w:rsidRPr="000D77F1">
              <w:rPr>
                <w:sz w:val="20"/>
                <w:szCs w:val="20"/>
              </w:rPr>
              <w:t>шт.</w:t>
            </w:r>
          </w:p>
        </w:tc>
        <w:tc>
          <w:tcPr>
            <w:tcW w:w="1120"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r w:rsidRPr="000D77F1">
              <w:rPr>
                <w:sz w:val="20"/>
                <w:szCs w:val="20"/>
              </w:rPr>
              <w:t>2</w:t>
            </w:r>
          </w:p>
        </w:tc>
      </w:tr>
      <w:tr w:rsidR="000D77F1" w:rsidRPr="000D77F1" w:rsidTr="000E3B79">
        <w:trPr>
          <w:trHeight w:val="526"/>
          <w:jc w:val="center"/>
        </w:trPr>
        <w:tc>
          <w:tcPr>
            <w:tcW w:w="7954" w:type="dxa"/>
            <w:gridSpan w:val="4"/>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r w:rsidRPr="000D77F1">
              <w:rPr>
                <w:b/>
                <w:bCs/>
                <w:color w:val="000000"/>
                <w:sz w:val="20"/>
                <w:szCs w:val="20"/>
              </w:rPr>
              <w:lastRenderedPageBreak/>
              <w:t>Раздел 4.</w:t>
            </w:r>
            <w:r w:rsidRPr="000D77F1">
              <w:rPr>
                <w:sz w:val="20"/>
                <w:szCs w:val="20"/>
              </w:rPr>
              <w:t xml:space="preserve"> </w:t>
            </w:r>
            <w:r w:rsidRPr="000E3B79">
              <w:rPr>
                <w:b/>
                <w:sz w:val="20"/>
                <w:szCs w:val="20"/>
              </w:rPr>
              <w:t>Демонтажные, монтажные работы</w:t>
            </w:r>
          </w:p>
        </w:tc>
      </w:tr>
      <w:tr w:rsidR="000D77F1" w:rsidRPr="000D77F1" w:rsidTr="000E3B79">
        <w:trPr>
          <w:trHeight w:val="835"/>
          <w:jc w:val="center"/>
        </w:trPr>
        <w:tc>
          <w:tcPr>
            <w:tcW w:w="710" w:type="dxa"/>
            <w:tcBorders>
              <w:top w:val="single" w:sz="6" w:space="0" w:color="auto"/>
              <w:left w:val="single" w:sz="6" w:space="0" w:color="auto"/>
              <w:bottom w:val="single" w:sz="6" w:space="0" w:color="auto"/>
              <w:right w:val="single" w:sz="6" w:space="0" w:color="auto"/>
            </w:tcBorders>
            <w:vAlign w:val="center"/>
          </w:tcPr>
          <w:p w:rsidR="000D77F1" w:rsidRPr="000E3B79" w:rsidRDefault="000E3B79" w:rsidP="000D77F1">
            <w:pPr>
              <w:autoSpaceDE w:val="0"/>
              <w:autoSpaceDN w:val="0"/>
              <w:adjustRightInd w:val="0"/>
              <w:ind w:firstLine="0"/>
              <w:jc w:val="center"/>
              <w:rPr>
                <w:bCs/>
                <w:color w:val="000000"/>
                <w:sz w:val="20"/>
                <w:szCs w:val="20"/>
              </w:rPr>
            </w:pPr>
            <w:r>
              <w:rPr>
                <w:bCs/>
                <w:color w:val="000000"/>
                <w:sz w:val="20"/>
                <w:szCs w:val="20"/>
              </w:rPr>
              <w:t>1</w:t>
            </w:r>
            <w:r w:rsidR="00AE3BB3">
              <w:rPr>
                <w:bCs/>
                <w:color w:val="000000"/>
                <w:sz w:val="20"/>
                <w:szCs w:val="20"/>
              </w:rPr>
              <w:t>5</w:t>
            </w:r>
          </w:p>
        </w:tc>
        <w:tc>
          <w:tcPr>
            <w:tcW w:w="4565" w:type="dxa"/>
            <w:tcBorders>
              <w:top w:val="single" w:sz="6" w:space="0" w:color="auto"/>
              <w:left w:val="single" w:sz="6" w:space="0" w:color="auto"/>
              <w:bottom w:val="single" w:sz="6" w:space="0" w:color="auto"/>
              <w:right w:val="single" w:sz="6" w:space="0" w:color="auto"/>
            </w:tcBorders>
            <w:vAlign w:val="center"/>
          </w:tcPr>
          <w:p w:rsidR="000D77F1" w:rsidRPr="000E3B79" w:rsidRDefault="000E3B79" w:rsidP="000E3B79">
            <w:pPr>
              <w:autoSpaceDE w:val="0"/>
              <w:autoSpaceDN w:val="0"/>
              <w:adjustRightInd w:val="0"/>
              <w:ind w:firstLine="0"/>
              <w:jc w:val="center"/>
              <w:rPr>
                <w:bCs/>
                <w:color w:val="000000"/>
                <w:sz w:val="20"/>
                <w:szCs w:val="20"/>
              </w:rPr>
            </w:pPr>
            <w:r>
              <w:rPr>
                <w:bCs/>
                <w:color w:val="000000"/>
                <w:sz w:val="20"/>
                <w:szCs w:val="20"/>
              </w:rPr>
              <w:t>Полная замена</w:t>
            </w:r>
            <w:r w:rsidR="000D77F1" w:rsidRPr="000E3B79">
              <w:rPr>
                <w:bCs/>
                <w:color w:val="000000"/>
                <w:sz w:val="20"/>
                <w:szCs w:val="20"/>
              </w:rPr>
              <w:t xml:space="preserve"> конвективных пакетов с коллекторами, деталями крепления и дистанционирования</w:t>
            </w:r>
          </w:p>
        </w:tc>
        <w:tc>
          <w:tcPr>
            <w:tcW w:w="1559"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proofErr w:type="spellStart"/>
            <w:r w:rsidRPr="000D77F1">
              <w:rPr>
                <w:sz w:val="20"/>
                <w:szCs w:val="20"/>
              </w:rPr>
              <w:t>тн</w:t>
            </w:r>
            <w:proofErr w:type="spellEnd"/>
            <w:r w:rsidRPr="000D77F1">
              <w:rPr>
                <w:sz w:val="20"/>
                <w:szCs w:val="20"/>
              </w:rPr>
              <w:t>.</w:t>
            </w:r>
          </w:p>
        </w:tc>
        <w:tc>
          <w:tcPr>
            <w:tcW w:w="1120"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r w:rsidRPr="000D77F1">
              <w:rPr>
                <w:sz w:val="20"/>
                <w:szCs w:val="20"/>
              </w:rPr>
              <w:t>16</w:t>
            </w:r>
          </w:p>
        </w:tc>
      </w:tr>
      <w:tr w:rsidR="000D77F1" w:rsidRPr="000D77F1" w:rsidTr="000E3B79">
        <w:trPr>
          <w:trHeight w:val="538"/>
          <w:jc w:val="center"/>
        </w:trPr>
        <w:tc>
          <w:tcPr>
            <w:tcW w:w="710" w:type="dxa"/>
            <w:tcBorders>
              <w:top w:val="single" w:sz="6" w:space="0" w:color="auto"/>
              <w:left w:val="single" w:sz="6" w:space="0" w:color="auto"/>
              <w:bottom w:val="single" w:sz="6" w:space="0" w:color="auto"/>
              <w:right w:val="single" w:sz="6" w:space="0" w:color="auto"/>
            </w:tcBorders>
            <w:vAlign w:val="center"/>
          </w:tcPr>
          <w:p w:rsidR="000D77F1" w:rsidRPr="000E3B79" w:rsidRDefault="000E3B79" w:rsidP="000D77F1">
            <w:pPr>
              <w:autoSpaceDE w:val="0"/>
              <w:autoSpaceDN w:val="0"/>
              <w:adjustRightInd w:val="0"/>
              <w:ind w:firstLine="0"/>
              <w:jc w:val="center"/>
              <w:rPr>
                <w:bCs/>
                <w:color w:val="000000"/>
                <w:sz w:val="20"/>
                <w:szCs w:val="20"/>
              </w:rPr>
            </w:pPr>
            <w:r>
              <w:rPr>
                <w:bCs/>
                <w:color w:val="000000"/>
                <w:sz w:val="20"/>
                <w:szCs w:val="20"/>
              </w:rPr>
              <w:t>1</w:t>
            </w:r>
            <w:r w:rsidR="00AE3BB3">
              <w:rPr>
                <w:bCs/>
                <w:color w:val="000000"/>
                <w:sz w:val="20"/>
                <w:szCs w:val="20"/>
              </w:rPr>
              <w:t>6</w:t>
            </w:r>
          </w:p>
        </w:tc>
        <w:tc>
          <w:tcPr>
            <w:tcW w:w="4565"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r w:rsidRPr="000D77F1">
              <w:rPr>
                <w:sz w:val="20"/>
                <w:szCs w:val="20"/>
              </w:rPr>
              <w:t>Произвести замену бункеров</w:t>
            </w:r>
          </w:p>
        </w:tc>
        <w:tc>
          <w:tcPr>
            <w:tcW w:w="1559"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proofErr w:type="spellStart"/>
            <w:r w:rsidRPr="000D77F1">
              <w:rPr>
                <w:sz w:val="20"/>
                <w:szCs w:val="20"/>
              </w:rPr>
              <w:t>тн</w:t>
            </w:r>
            <w:proofErr w:type="spellEnd"/>
            <w:r w:rsidRPr="000D77F1">
              <w:rPr>
                <w:sz w:val="20"/>
                <w:szCs w:val="20"/>
              </w:rPr>
              <w:t>.</w:t>
            </w:r>
          </w:p>
        </w:tc>
        <w:tc>
          <w:tcPr>
            <w:tcW w:w="1120"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b/>
                <w:bCs/>
                <w:color w:val="000000"/>
                <w:sz w:val="20"/>
                <w:szCs w:val="20"/>
              </w:rPr>
            </w:pPr>
            <w:r w:rsidRPr="000D77F1">
              <w:rPr>
                <w:sz w:val="20"/>
                <w:szCs w:val="20"/>
              </w:rPr>
              <w:t>0,6</w:t>
            </w:r>
          </w:p>
        </w:tc>
      </w:tr>
      <w:tr w:rsidR="000D77F1" w:rsidRPr="000D77F1" w:rsidTr="000E3B79">
        <w:trPr>
          <w:trHeight w:val="666"/>
          <w:jc w:val="center"/>
        </w:trPr>
        <w:tc>
          <w:tcPr>
            <w:tcW w:w="710" w:type="dxa"/>
            <w:tcBorders>
              <w:top w:val="single" w:sz="6" w:space="0" w:color="auto"/>
              <w:left w:val="single" w:sz="6" w:space="0" w:color="auto"/>
              <w:bottom w:val="single" w:sz="6" w:space="0" w:color="auto"/>
              <w:right w:val="single" w:sz="6" w:space="0" w:color="auto"/>
            </w:tcBorders>
            <w:vAlign w:val="center"/>
          </w:tcPr>
          <w:p w:rsidR="000D77F1" w:rsidRPr="000E3B79" w:rsidRDefault="000E3B79" w:rsidP="000D77F1">
            <w:pPr>
              <w:autoSpaceDE w:val="0"/>
              <w:autoSpaceDN w:val="0"/>
              <w:adjustRightInd w:val="0"/>
              <w:ind w:firstLine="0"/>
              <w:jc w:val="center"/>
              <w:rPr>
                <w:bCs/>
                <w:color w:val="000000"/>
                <w:sz w:val="20"/>
                <w:szCs w:val="20"/>
              </w:rPr>
            </w:pPr>
            <w:r>
              <w:rPr>
                <w:bCs/>
                <w:color w:val="000000"/>
                <w:sz w:val="20"/>
                <w:szCs w:val="20"/>
              </w:rPr>
              <w:t>1</w:t>
            </w:r>
            <w:r w:rsidR="00AE3BB3">
              <w:rPr>
                <w:bCs/>
                <w:color w:val="000000"/>
                <w:sz w:val="20"/>
                <w:szCs w:val="20"/>
              </w:rPr>
              <w:t>7</w:t>
            </w:r>
          </w:p>
        </w:tc>
        <w:tc>
          <w:tcPr>
            <w:tcW w:w="4565"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sz w:val="20"/>
                <w:szCs w:val="20"/>
              </w:rPr>
            </w:pPr>
            <w:r w:rsidRPr="000D77F1">
              <w:rPr>
                <w:sz w:val="20"/>
                <w:szCs w:val="20"/>
              </w:rPr>
              <w:t>Произвести контроль 264 стыков ф83 и Г.И.</w:t>
            </w:r>
          </w:p>
        </w:tc>
        <w:tc>
          <w:tcPr>
            <w:tcW w:w="1559"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sz w:val="20"/>
                <w:szCs w:val="20"/>
              </w:rPr>
            </w:pPr>
          </w:p>
        </w:tc>
        <w:tc>
          <w:tcPr>
            <w:tcW w:w="1120" w:type="dxa"/>
            <w:tcBorders>
              <w:top w:val="single" w:sz="6" w:space="0" w:color="auto"/>
              <w:left w:val="single" w:sz="6" w:space="0" w:color="auto"/>
              <w:bottom w:val="single" w:sz="6" w:space="0" w:color="auto"/>
              <w:right w:val="single" w:sz="6" w:space="0" w:color="auto"/>
            </w:tcBorders>
            <w:vAlign w:val="center"/>
          </w:tcPr>
          <w:p w:rsidR="000D77F1" w:rsidRPr="000D77F1" w:rsidRDefault="000D77F1" w:rsidP="000D77F1">
            <w:pPr>
              <w:autoSpaceDE w:val="0"/>
              <w:autoSpaceDN w:val="0"/>
              <w:adjustRightInd w:val="0"/>
              <w:ind w:firstLine="0"/>
              <w:jc w:val="center"/>
              <w:rPr>
                <w:sz w:val="20"/>
                <w:szCs w:val="20"/>
              </w:rPr>
            </w:pPr>
          </w:p>
        </w:tc>
      </w:tr>
    </w:tbl>
    <w:p w:rsidR="00A44D66" w:rsidRDefault="00A44D66" w:rsidP="00A44D66">
      <w:pPr>
        <w:pStyle w:val="Style2"/>
        <w:ind w:left="720"/>
        <w:jc w:val="center"/>
        <w:rPr>
          <w:b/>
          <w:sz w:val="26"/>
          <w:szCs w:val="26"/>
        </w:rPr>
      </w:pPr>
    </w:p>
    <w:tbl>
      <w:tblPr>
        <w:tblStyle w:val="af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627"/>
      </w:tblGrid>
      <w:tr w:rsidR="00A44D66" w:rsidRPr="006F3450" w:rsidTr="006F3450">
        <w:tc>
          <w:tcPr>
            <w:tcW w:w="4927" w:type="dxa"/>
          </w:tcPr>
          <w:p w:rsidR="00A44D66" w:rsidRPr="006F3450" w:rsidRDefault="00A44D66" w:rsidP="006F3450">
            <w:pPr>
              <w:pStyle w:val="Style2"/>
              <w:rPr>
                <w:sz w:val="26"/>
                <w:szCs w:val="26"/>
              </w:rPr>
            </w:pPr>
            <w:r w:rsidRPr="006F3450">
              <w:rPr>
                <w:sz w:val="26"/>
                <w:szCs w:val="26"/>
              </w:rPr>
              <w:t>Гл. инженер</w:t>
            </w:r>
          </w:p>
        </w:tc>
        <w:tc>
          <w:tcPr>
            <w:tcW w:w="4927" w:type="dxa"/>
          </w:tcPr>
          <w:p w:rsidR="00A44D66" w:rsidRDefault="006F3450" w:rsidP="006F3450">
            <w:pPr>
              <w:pStyle w:val="Style2"/>
              <w:rPr>
                <w:sz w:val="26"/>
                <w:szCs w:val="26"/>
              </w:rPr>
            </w:pPr>
            <w:r w:rsidRPr="006F3450">
              <w:rPr>
                <w:sz w:val="26"/>
                <w:szCs w:val="26"/>
              </w:rPr>
              <w:t>_____________</w:t>
            </w:r>
            <w:r w:rsidR="00A44D66" w:rsidRPr="006F3450">
              <w:rPr>
                <w:sz w:val="26"/>
                <w:szCs w:val="26"/>
              </w:rPr>
              <w:t xml:space="preserve">Е.М. </w:t>
            </w:r>
            <w:proofErr w:type="spellStart"/>
            <w:r w:rsidR="00A44D66" w:rsidRPr="006F3450">
              <w:rPr>
                <w:sz w:val="26"/>
                <w:szCs w:val="26"/>
              </w:rPr>
              <w:t>Ёгин</w:t>
            </w:r>
            <w:proofErr w:type="spellEnd"/>
          </w:p>
          <w:p w:rsidR="0092376D" w:rsidRPr="006F3450" w:rsidRDefault="0092376D" w:rsidP="006F3450">
            <w:pPr>
              <w:pStyle w:val="Style2"/>
              <w:rPr>
                <w:sz w:val="26"/>
                <w:szCs w:val="26"/>
              </w:rPr>
            </w:pPr>
          </w:p>
        </w:tc>
      </w:tr>
      <w:tr w:rsidR="00A44D66" w:rsidRPr="006F3450" w:rsidTr="006F3450">
        <w:tc>
          <w:tcPr>
            <w:tcW w:w="4927" w:type="dxa"/>
          </w:tcPr>
          <w:p w:rsidR="00A44D66" w:rsidRPr="006F3450" w:rsidRDefault="00A44D66" w:rsidP="006F3450">
            <w:pPr>
              <w:pStyle w:val="Style2"/>
              <w:rPr>
                <w:sz w:val="26"/>
                <w:szCs w:val="26"/>
              </w:rPr>
            </w:pPr>
            <w:r w:rsidRPr="006F3450">
              <w:rPr>
                <w:sz w:val="26"/>
                <w:szCs w:val="26"/>
              </w:rPr>
              <w:t>Начальник ПТО</w:t>
            </w:r>
          </w:p>
        </w:tc>
        <w:tc>
          <w:tcPr>
            <w:tcW w:w="4927" w:type="dxa"/>
          </w:tcPr>
          <w:p w:rsidR="00A44D66" w:rsidRDefault="006F3450" w:rsidP="006F3450">
            <w:pPr>
              <w:pStyle w:val="Style2"/>
              <w:rPr>
                <w:sz w:val="26"/>
                <w:szCs w:val="26"/>
              </w:rPr>
            </w:pPr>
            <w:r w:rsidRPr="006F3450">
              <w:rPr>
                <w:sz w:val="26"/>
                <w:szCs w:val="26"/>
              </w:rPr>
              <w:t>_____________</w:t>
            </w:r>
            <w:r w:rsidR="000E3B79">
              <w:rPr>
                <w:sz w:val="26"/>
                <w:szCs w:val="26"/>
              </w:rPr>
              <w:t xml:space="preserve">И.Н. </w:t>
            </w:r>
            <w:proofErr w:type="spellStart"/>
            <w:r w:rsidR="00A44D66" w:rsidRPr="006F3450">
              <w:rPr>
                <w:sz w:val="26"/>
                <w:szCs w:val="26"/>
              </w:rPr>
              <w:t>Гильмиталипов</w:t>
            </w:r>
            <w:proofErr w:type="spellEnd"/>
          </w:p>
          <w:p w:rsidR="0092376D" w:rsidRPr="006F3450" w:rsidRDefault="0092376D" w:rsidP="006F3450">
            <w:pPr>
              <w:pStyle w:val="Style2"/>
              <w:rPr>
                <w:sz w:val="26"/>
                <w:szCs w:val="26"/>
              </w:rPr>
            </w:pPr>
          </w:p>
        </w:tc>
      </w:tr>
      <w:tr w:rsidR="00A44D66" w:rsidRPr="006F3450" w:rsidTr="006F3450">
        <w:tc>
          <w:tcPr>
            <w:tcW w:w="4927" w:type="dxa"/>
          </w:tcPr>
          <w:p w:rsidR="00A44D66" w:rsidRPr="006F3450" w:rsidRDefault="00A44D66" w:rsidP="006F3450">
            <w:pPr>
              <w:pStyle w:val="Style2"/>
              <w:rPr>
                <w:sz w:val="26"/>
                <w:szCs w:val="26"/>
              </w:rPr>
            </w:pPr>
            <w:r w:rsidRPr="006F3450">
              <w:rPr>
                <w:sz w:val="26"/>
                <w:szCs w:val="26"/>
              </w:rPr>
              <w:t>Начальник службы котельных</w:t>
            </w:r>
          </w:p>
        </w:tc>
        <w:tc>
          <w:tcPr>
            <w:tcW w:w="4927" w:type="dxa"/>
          </w:tcPr>
          <w:p w:rsidR="00A44D66" w:rsidRPr="006F3450" w:rsidRDefault="006F3450" w:rsidP="006F3450">
            <w:pPr>
              <w:pStyle w:val="Style2"/>
              <w:rPr>
                <w:sz w:val="26"/>
                <w:szCs w:val="26"/>
              </w:rPr>
            </w:pPr>
            <w:r w:rsidRPr="006F3450">
              <w:rPr>
                <w:sz w:val="26"/>
                <w:szCs w:val="26"/>
              </w:rPr>
              <w:t>_____________</w:t>
            </w:r>
            <w:r w:rsidR="00A44D66" w:rsidRPr="006F3450">
              <w:rPr>
                <w:sz w:val="26"/>
                <w:szCs w:val="26"/>
              </w:rPr>
              <w:t xml:space="preserve">А.В. </w:t>
            </w:r>
            <w:proofErr w:type="spellStart"/>
            <w:r w:rsidR="00A44D66" w:rsidRPr="006F3450">
              <w:rPr>
                <w:sz w:val="26"/>
                <w:szCs w:val="26"/>
              </w:rPr>
              <w:t>Мингалеев</w:t>
            </w:r>
            <w:proofErr w:type="spellEnd"/>
          </w:p>
        </w:tc>
      </w:tr>
    </w:tbl>
    <w:p w:rsidR="00A44D66" w:rsidRDefault="00A44D66" w:rsidP="00523A62">
      <w:pPr>
        <w:pStyle w:val="Style2"/>
        <w:ind w:left="720"/>
        <w:jc w:val="center"/>
        <w:rPr>
          <w:b/>
          <w:sz w:val="26"/>
          <w:szCs w:val="26"/>
        </w:rPr>
      </w:pPr>
    </w:p>
    <w:sectPr w:rsidR="00A44D66" w:rsidSect="00B41E1F">
      <w:footerReference w:type="even" r:id="rId13"/>
      <w:footerReference w:type="default" r:id="rId14"/>
      <w:pgSz w:w="11906" w:h="16838"/>
      <w:pgMar w:top="56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14" w:rsidRDefault="00727714">
      <w:r>
        <w:separator/>
      </w:r>
    </w:p>
  </w:endnote>
  <w:endnote w:type="continuationSeparator" w:id="0">
    <w:p w:rsidR="00727714" w:rsidRDefault="0072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AC" w:rsidRDefault="00F55AAC" w:rsidP="005840E5">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55AAC" w:rsidRDefault="00F55AAC" w:rsidP="005840E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AC" w:rsidRPr="00B41E1F" w:rsidRDefault="00F55AAC" w:rsidP="00B20506">
    <w:pPr>
      <w:pStyle w:val="af1"/>
      <w:framePr w:wrap="around" w:vAnchor="text" w:hAnchor="page" w:x="10827" w:y="10"/>
      <w:rPr>
        <w:rStyle w:val="af2"/>
        <w:sz w:val="16"/>
        <w:szCs w:val="16"/>
      </w:rPr>
    </w:pPr>
    <w:r w:rsidRPr="00B41E1F">
      <w:rPr>
        <w:rStyle w:val="af2"/>
        <w:sz w:val="16"/>
        <w:szCs w:val="16"/>
      </w:rPr>
      <w:fldChar w:fldCharType="begin"/>
    </w:r>
    <w:r w:rsidRPr="00B41E1F">
      <w:rPr>
        <w:rStyle w:val="af2"/>
        <w:sz w:val="16"/>
        <w:szCs w:val="16"/>
      </w:rPr>
      <w:instrText xml:space="preserve">PAGE  </w:instrText>
    </w:r>
    <w:r w:rsidRPr="00B41E1F">
      <w:rPr>
        <w:rStyle w:val="af2"/>
        <w:sz w:val="16"/>
        <w:szCs w:val="16"/>
      </w:rPr>
      <w:fldChar w:fldCharType="separate"/>
    </w:r>
    <w:r w:rsidR="0043365B">
      <w:rPr>
        <w:rStyle w:val="af2"/>
        <w:noProof/>
        <w:sz w:val="16"/>
        <w:szCs w:val="16"/>
      </w:rPr>
      <w:t>8</w:t>
    </w:r>
    <w:r w:rsidRPr="00B41E1F">
      <w:rPr>
        <w:rStyle w:val="af2"/>
        <w:sz w:val="16"/>
        <w:szCs w:val="16"/>
      </w:rPr>
      <w:fldChar w:fldCharType="end"/>
    </w:r>
  </w:p>
  <w:p w:rsidR="00F55AAC" w:rsidRDefault="00F55AAC" w:rsidP="005840E5">
    <w:pPr>
      <w:pStyle w:val="af1"/>
      <w:ind w:right="360"/>
      <w:jc w:val="center"/>
    </w:pPr>
  </w:p>
  <w:p w:rsidR="00B41E1F" w:rsidRDefault="00B41E1F" w:rsidP="005840E5">
    <w:pPr>
      <w:pStyle w:val="af1"/>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14" w:rsidRDefault="00727714">
      <w:r>
        <w:separator/>
      </w:r>
    </w:p>
  </w:footnote>
  <w:footnote w:type="continuationSeparator" w:id="0">
    <w:p w:rsidR="00727714" w:rsidRDefault="0072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418E322"/>
    <w:lvl w:ilvl="0">
      <w:start w:val="1"/>
      <w:numFmt w:val="decimal"/>
      <w:pStyle w:val="302"/>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5"/>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B643B5C"/>
    <w:multiLevelType w:val="hybridMultilevel"/>
    <w:tmpl w:val="4FF28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8A136E"/>
    <w:multiLevelType w:val="hybridMultilevel"/>
    <w:tmpl w:val="0E88DE6E"/>
    <w:lvl w:ilvl="0" w:tplc="D95E7930">
      <w:start w:val="1"/>
      <w:numFmt w:val="decimal"/>
      <w:pStyle w:val="a"/>
      <w:lvlText w:val="%1."/>
      <w:lvlJc w:val="left"/>
      <w:pPr>
        <w:tabs>
          <w:tab w:val="num" w:pos="1440"/>
        </w:tabs>
        <w:ind w:left="1440" w:hanging="360"/>
      </w:pPr>
      <w:rPr>
        <w:rFonts w:ascii="Times New Roman" w:hAnsi="Times New Roman" w:cs="Times New Roman" w:hint="default"/>
        <w:b w:val="0"/>
        <w:i w:val="0"/>
        <w:sz w:val="24"/>
        <w:szCs w:val="24"/>
      </w:rPr>
    </w:lvl>
    <w:lvl w:ilvl="1" w:tplc="D3585BDE">
      <w:start w:val="1"/>
      <w:numFmt w:val="bullet"/>
      <w:lvlText w:val=""/>
      <w:lvlJc w:val="left"/>
      <w:pPr>
        <w:tabs>
          <w:tab w:val="num" w:pos="2160"/>
        </w:tabs>
        <w:ind w:left="2160" w:hanging="360"/>
      </w:pPr>
      <w:rPr>
        <w:rFonts w:ascii="Symbol" w:hAnsi="Symbol" w:hint="default"/>
        <w:b w:val="0"/>
        <w:i w:val="0"/>
        <w:sz w:val="24"/>
        <w:szCs w:val="24"/>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CD55AFB"/>
    <w:multiLevelType w:val="multilevel"/>
    <w:tmpl w:val="E72626B4"/>
    <w:lvl w:ilvl="0">
      <w:start w:val="1"/>
      <w:numFmt w:val="decimal"/>
      <w:lvlText w:val="%1."/>
      <w:lvlJc w:val="left"/>
      <w:pPr>
        <w:ind w:left="7337" w:hanging="390"/>
      </w:pPr>
      <w:rPr>
        <w:rFonts w:hint="default"/>
        <w:b/>
        <w:sz w:val="24"/>
        <w:szCs w:val="24"/>
      </w:rPr>
    </w:lvl>
    <w:lvl w:ilvl="1">
      <w:start w:val="1"/>
      <w:numFmt w:val="decimal"/>
      <w:lvlText w:val="%1.%2."/>
      <w:lvlJc w:val="left"/>
      <w:pPr>
        <w:ind w:left="815" w:hanging="390"/>
      </w:pPr>
      <w:rPr>
        <w:rFonts w:hint="default"/>
        <w:b w:val="0"/>
        <w:i w:val="0"/>
        <w:color w:val="auto"/>
        <w:sz w:val="24"/>
        <w:szCs w:val="24"/>
      </w:rPr>
    </w:lvl>
    <w:lvl w:ilvl="2">
      <w:start w:val="1"/>
      <w:numFmt w:val="decimal"/>
      <w:lvlText w:val="%1.%2.%3."/>
      <w:lvlJc w:val="left"/>
      <w:pPr>
        <w:ind w:left="720" w:hanging="720"/>
      </w:pPr>
      <w:rPr>
        <w:rFonts w:hint="default"/>
        <w:b w:val="0"/>
        <w:color w:val="auto"/>
        <w:sz w:val="24"/>
        <w:szCs w:val="24"/>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12">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0"/>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CDA5D7A"/>
    <w:multiLevelType w:val="multilevel"/>
    <w:tmpl w:val="6BF2AC06"/>
    <w:lvl w:ilvl="0">
      <w:start w:val="1"/>
      <w:numFmt w:val="decimal"/>
      <w:pStyle w:val="a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4030B7F"/>
    <w:multiLevelType w:val="hybridMultilevel"/>
    <w:tmpl w:val="4DDC89C2"/>
    <w:lvl w:ilvl="0" w:tplc="FFFFFFFF">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B31AAD"/>
    <w:multiLevelType w:val="multilevel"/>
    <w:tmpl w:val="24F675C2"/>
    <w:lvl w:ilvl="0">
      <w:start w:val="3"/>
      <w:numFmt w:val="decimal"/>
      <w:pStyle w:val="1"/>
      <w:lvlText w:val="%1."/>
      <w:lvlJc w:val="left"/>
      <w:pPr>
        <w:tabs>
          <w:tab w:val="num" w:pos="720"/>
        </w:tabs>
        <w:ind w:left="720" w:hanging="720"/>
      </w:pPr>
      <w:rPr>
        <w:rFonts w:hint="default"/>
      </w:rPr>
    </w:lvl>
    <w:lvl w:ilvl="1">
      <w:start w:val="3"/>
      <w:numFmt w:val="decimal"/>
      <w:pStyle w:val="20"/>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814664"/>
    <w:multiLevelType w:val="hybridMultilevel"/>
    <w:tmpl w:val="27205D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12"/>
  </w:num>
  <w:num w:numId="5">
    <w:abstractNumId w:val="13"/>
  </w:num>
  <w:num w:numId="6">
    <w:abstractNumId w:val="14"/>
  </w:num>
  <w:num w:numId="7">
    <w:abstractNumId w:val="0"/>
  </w:num>
  <w:num w:numId="8">
    <w:abstractNumId w:val="9"/>
  </w:num>
  <w:num w:numId="9">
    <w:abstractNumId w:val="8"/>
  </w:num>
  <w:num w:numId="10">
    <w:abstractNumId w:val="1"/>
  </w:num>
  <w:num w:numId="11">
    <w:abstractNumId w:val="2"/>
  </w:num>
  <w:num w:numId="12">
    <w:abstractNumId w:val="3"/>
  </w:num>
  <w:num w:numId="13">
    <w:abstractNumId w:val="4"/>
  </w:num>
  <w:num w:numId="14">
    <w:abstractNumId w:val="5"/>
  </w:num>
  <w:num w:numId="15">
    <w:abstractNumId w:val="6"/>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E5"/>
    <w:rsid w:val="000032A2"/>
    <w:rsid w:val="00005E92"/>
    <w:rsid w:val="0001063F"/>
    <w:rsid w:val="00012D6A"/>
    <w:rsid w:val="000155D4"/>
    <w:rsid w:val="000157E3"/>
    <w:rsid w:val="0001620C"/>
    <w:rsid w:val="00016DE2"/>
    <w:rsid w:val="000176D4"/>
    <w:rsid w:val="00017EB7"/>
    <w:rsid w:val="00017F0B"/>
    <w:rsid w:val="00020E06"/>
    <w:rsid w:val="00020F0E"/>
    <w:rsid w:val="000220AC"/>
    <w:rsid w:val="00022819"/>
    <w:rsid w:val="00023338"/>
    <w:rsid w:val="00024258"/>
    <w:rsid w:val="00026D5B"/>
    <w:rsid w:val="0002702F"/>
    <w:rsid w:val="00027675"/>
    <w:rsid w:val="00027C25"/>
    <w:rsid w:val="000307DB"/>
    <w:rsid w:val="00032AD7"/>
    <w:rsid w:val="0003447C"/>
    <w:rsid w:val="0003618A"/>
    <w:rsid w:val="00040441"/>
    <w:rsid w:val="000408CC"/>
    <w:rsid w:val="000410B2"/>
    <w:rsid w:val="0004197E"/>
    <w:rsid w:val="00041DAF"/>
    <w:rsid w:val="00044DFD"/>
    <w:rsid w:val="0004770E"/>
    <w:rsid w:val="000479B3"/>
    <w:rsid w:val="00047C3F"/>
    <w:rsid w:val="00047C60"/>
    <w:rsid w:val="00050425"/>
    <w:rsid w:val="0005212C"/>
    <w:rsid w:val="0005235C"/>
    <w:rsid w:val="00053369"/>
    <w:rsid w:val="000550F2"/>
    <w:rsid w:val="00057232"/>
    <w:rsid w:val="00060BB3"/>
    <w:rsid w:val="00060E90"/>
    <w:rsid w:val="00064138"/>
    <w:rsid w:val="00065B52"/>
    <w:rsid w:val="00066D4A"/>
    <w:rsid w:val="00071AD6"/>
    <w:rsid w:val="00071DA2"/>
    <w:rsid w:val="00073E88"/>
    <w:rsid w:val="00082367"/>
    <w:rsid w:val="00082495"/>
    <w:rsid w:val="00082DD6"/>
    <w:rsid w:val="00085B03"/>
    <w:rsid w:val="0008652F"/>
    <w:rsid w:val="00087F1F"/>
    <w:rsid w:val="000912D9"/>
    <w:rsid w:val="00092A33"/>
    <w:rsid w:val="000958A5"/>
    <w:rsid w:val="00095C4F"/>
    <w:rsid w:val="000960FE"/>
    <w:rsid w:val="000A023A"/>
    <w:rsid w:val="000A2127"/>
    <w:rsid w:val="000A5826"/>
    <w:rsid w:val="000A595B"/>
    <w:rsid w:val="000A5CBE"/>
    <w:rsid w:val="000A6130"/>
    <w:rsid w:val="000A7AA8"/>
    <w:rsid w:val="000A7D9A"/>
    <w:rsid w:val="000B1DCE"/>
    <w:rsid w:val="000B258F"/>
    <w:rsid w:val="000B3846"/>
    <w:rsid w:val="000B6E81"/>
    <w:rsid w:val="000B7DA5"/>
    <w:rsid w:val="000C04F6"/>
    <w:rsid w:val="000C1546"/>
    <w:rsid w:val="000C2C64"/>
    <w:rsid w:val="000C3507"/>
    <w:rsid w:val="000C3728"/>
    <w:rsid w:val="000C3D9E"/>
    <w:rsid w:val="000C5321"/>
    <w:rsid w:val="000C65D2"/>
    <w:rsid w:val="000C6AA2"/>
    <w:rsid w:val="000C7776"/>
    <w:rsid w:val="000D3069"/>
    <w:rsid w:val="000D32A1"/>
    <w:rsid w:val="000D63BE"/>
    <w:rsid w:val="000D6EF1"/>
    <w:rsid w:val="000D77F1"/>
    <w:rsid w:val="000E0840"/>
    <w:rsid w:val="000E0935"/>
    <w:rsid w:val="000E0DF7"/>
    <w:rsid w:val="000E1367"/>
    <w:rsid w:val="000E1D79"/>
    <w:rsid w:val="000E215A"/>
    <w:rsid w:val="000E337A"/>
    <w:rsid w:val="000E3B79"/>
    <w:rsid w:val="000E4AA5"/>
    <w:rsid w:val="000E696A"/>
    <w:rsid w:val="000E7228"/>
    <w:rsid w:val="000E7F1F"/>
    <w:rsid w:val="000F33FA"/>
    <w:rsid w:val="000F37C7"/>
    <w:rsid w:val="000F3CD4"/>
    <w:rsid w:val="000F4A1C"/>
    <w:rsid w:val="000F7DF2"/>
    <w:rsid w:val="00104598"/>
    <w:rsid w:val="00106B62"/>
    <w:rsid w:val="00107130"/>
    <w:rsid w:val="00107E0D"/>
    <w:rsid w:val="00111CCA"/>
    <w:rsid w:val="001125A7"/>
    <w:rsid w:val="00113A9E"/>
    <w:rsid w:val="00113E00"/>
    <w:rsid w:val="00113F6F"/>
    <w:rsid w:val="00114343"/>
    <w:rsid w:val="00114A57"/>
    <w:rsid w:val="00114FC6"/>
    <w:rsid w:val="001173FC"/>
    <w:rsid w:val="00121E62"/>
    <w:rsid w:val="001227CB"/>
    <w:rsid w:val="00123E7D"/>
    <w:rsid w:val="0012405D"/>
    <w:rsid w:val="0012471E"/>
    <w:rsid w:val="001279FB"/>
    <w:rsid w:val="00130A8E"/>
    <w:rsid w:val="00131D6B"/>
    <w:rsid w:val="00132543"/>
    <w:rsid w:val="00134676"/>
    <w:rsid w:val="00135AD2"/>
    <w:rsid w:val="00135DB4"/>
    <w:rsid w:val="00136565"/>
    <w:rsid w:val="00137EA6"/>
    <w:rsid w:val="00143976"/>
    <w:rsid w:val="001442A5"/>
    <w:rsid w:val="00150A13"/>
    <w:rsid w:val="001510F7"/>
    <w:rsid w:val="001511B4"/>
    <w:rsid w:val="001512A0"/>
    <w:rsid w:val="001513DB"/>
    <w:rsid w:val="00151BB6"/>
    <w:rsid w:val="00152359"/>
    <w:rsid w:val="001531CF"/>
    <w:rsid w:val="00153A83"/>
    <w:rsid w:val="0015615C"/>
    <w:rsid w:val="0015758A"/>
    <w:rsid w:val="00160F3F"/>
    <w:rsid w:val="0016325A"/>
    <w:rsid w:val="0016518A"/>
    <w:rsid w:val="001651E3"/>
    <w:rsid w:val="00170B55"/>
    <w:rsid w:val="00171A60"/>
    <w:rsid w:val="00173192"/>
    <w:rsid w:val="00173423"/>
    <w:rsid w:val="0017531B"/>
    <w:rsid w:val="00175C90"/>
    <w:rsid w:val="00175CD7"/>
    <w:rsid w:val="00176503"/>
    <w:rsid w:val="001801C0"/>
    <w:rsid w:val="001813E5"/>
    <w:rsid w:val="00181AB3"/>
    <w:rsid w:val="00181ADE"/>
    <w:rsid w:val="00182102"/>
    <w:rsid w:val="00185B0F"/>
    <w:rsid w:val="00187179"/>
    <w:rsid w:val="00187183"/>
    <w:rsid w:val="001919C8"/>
    <w:rsid w:val="00193376"/>
    <w:rsid w:val="00194567"/>
    <w:rsid w:val="00194947"/>
    <w:rsid w:val="00194D5A"/>
    <w:rsid w:val="00195956"/>
    <w:rsid w:val="00195BDE"/>
    <w:rsid w:val="001966CF"/>
    <w:rsid w:val="00196ABC"/>
    <w:rsid w:val="001970C4"/>
    <w:rsid w:val="00197321"/>
    <w:rsid w:val="001978C9"/>
    <w:rsid w:val="00197ED2"/>
    <w:rsid w:val="001A0738"/>
    <w:rsid w:val="001A1D70"/>
    <w:rsid w:val="001A2177"/>
    <w:rsid w:val="001A6E21"/>
    <w:rsid w:val="001A73AA"/>
    <w:rsid w:val="001B4784"/>
    <w:rsid w:val="001B4AA9"/>
    <w:rsid w:val="001C2061"/>
    <w:rsid w:val="001C6DEB"/>
    <w:rsid w:val="001D1546"/>
    <w:rsid w:val="001D2686"/>
    <w:rsid w:val="001D336D"/>
    <w:rsid w:val="001D372D"/>
    <w:rsid w:val="001D5331"/>
    <w:rsid w:val="001D6B92"/>
    <w:rsid w:val="001E05D3"/>
    <w:rsid w:val="001E118B"/>
    <w:rsid w:val="001E29AD"/>
    <w:rsid w:val="001E34B3"/>
    <w:rsid w:val="001E46D7"/>
    <w:rsid w:val="002027BA"/>
    <w:rsid w:val="00203BCC"/>
    <w:rsid w:val="00203E4D"/>
    <w:rsid w:val="00205F89"/>
    <w:rsid w:val="00206D43"/>
    <w:rsid w:val="0020757B"/>
    <w:rsid w:val="0021075A"/>
    <w:rsid w:val="002112A8"/>
    <w:rsid w:val="00212E7A"/>
    <w:rsid w:val="002135E2"/>
    <w:rsid w:val="00213BB1"/>
    <w:rsid w:val="00214151"/>
    <w:rsid w:val="002145B9"/>
    <w:rsid w:val="00214C79"/>
    <w:rsid w:val="0021599D"/>
    <w:rsid w:val="002169D8"/>
    <w:rsid w:val="00217FB6"/>
    <w:rsid w:val="00220732"/>
    <w:rsid w:val="00220B89"/>
    <w:rsid w:val="0022118C"/>
    <w:rsid w:val="00221A3B"/>
    <w:rsid w:val="00222DF8"/>
    <w:rsid w:val="00224CC7"/>
    <w:rsid w:val="00226FAE"/>
    <w:rsid w:val="00230676"/>
    <w:rsid w:val="00236232"/>
    <w:rsid w:val="00241EB9"/>
    <w:rsid w:val="00244279"/>
    <w:rsid w:val="002443AD"/>
    <w:rsid w:val="00244B5D"/>
    <w:rsid w:val="00246527"/>
    <w:rsid w:val="002567C2"/>
    <w:rsid w:val="002641E9"/>
    <w:rsid w:val="00265A06"/>
    <w:rsid w:val="00266C65"/>
    <w:rsid w:val="002701DA"/>
    <w:rsid w:val="002706BC"/>
    <w:rsid w:val="00270A6B"/>
    <w:rsid w:val="00271C30"/>
    <w:rsid w:val="002740E1"/>
    <w:rsid w:val="00282633"/>
    <w:rsid w:val="002828DC"/>
    <w:rsid w:val="00285585"/>
    <w:rsid w:val="00286FCF"/>
    <w:rsid w:val="0028759B"/>
    <w:rsid w:val="00287B1A"/>
    <w:rsid w:val="00287C96"/>
    <w:rsid w:val="00287E7F"/>
    <w:rsid w:val="002967C2"/>
    <w:rsid w:val="002A5BDA"/>
    <w:rsid w:val="002A7117"/>
    <w:rsid w:val="002B3947"/>
    <w:rsid w:val="002B4C4C"/>
    <w:rsid w:val="002B56D0"/>
    <w:rsid w:val="002B6812"/>
    <w:rsid w:val="002B7A77"/>
    <w:rsid w:val="002C000E"/>
    <w:rsid w:val="002C0799"/>
    <w:rsid w:val="002C1401"/>
    <w:rsid w:val="002C2D03"/>
    <w:rsid w:val="002C663E"/>
    <w:rsid w:val="002D6858"/>
    <w:rsid w:val="002D776F"/>
    <w:rsid w:val="002D7BD2"/>
    <w:rsid w:val="002E046D"/>
    <w:rsid w:val="002E07EC"/>
    <w:rsid w:val="002E1175"/>
    <w:rsid w:val="002E1CCA"/>
    <w:rsid w:val="002E48BF"/>
    <w:rsid w:val="002E6150"/>
    <w:rsid w:val="002E68EF"/>
    <w:rsid w:val="002E705F"/>
    <w:rsid w:val="002E7907"/>
    <w:rsid w:val="002E7EA2"/>
    <w:rsid w:val="002F217A"/>
    <w:rsid w:val="002F39D8"/>
    <w:rsid w:val="002F40B6"/>
    <w:rsid w:val="002F43F5"/>
    <w:rsid w:val="002F4614"/>
    <w:rsid w:val="002F4F1C"/>
    <w:rsid w:val="002F5EC9"/>
    <w:rsid w:val="002F7D6C"/>
    <w:rsid w:val="00300963"/>
    <w:rsid w:val="0030138C"/>
    <w:rsid w:val="00302794"/>
    <w:rsid w:val="003057ED"/>
    <w:rsid w:val="00306F07"/>
    <w:rsid w:val="00311642"/>
    <w:rsid w:val="00313141"/>
    <w:rsid w:val="00313528"/>
    <w:rsid w:val="00313AED"/>
    <w:rsid w:val="00314D40"/>
    <w:rsid w:val="00316BC1"/>
    <w:rsid w:val="00317B10"/>
    <w:rsid w:val="00317ED0"/>
    <w:rsid w:val="00320688"/>
    <w:rsid w:val="00320AB7"/>
    <w:rsid w:val="00320F63"/>
    <w:rsid w:val="0032158C"/>
    <w:rsid w:val="00322B42"/>
    <w:rsid w:val="0032344B"/>
    <w:rsid w:val="0032401F"/>
    <w:rsid w:val="00324205"/>
    <w:rsid w:val="00324CAC"/>
    <w:rsid w:val="003262AA"/>
    <w:rsid w:val="00326D3C"/>
    <w:rsid w:val="003276E7"/>
    <w:rsid w:val="00330E47"/>
    <w:rsid w:val="00333FA2"/>
    <w:rsid w:val="0033527B"/>
    <w:rsid w:val="003414CB"/>
    <w:rsid w:val="003414E8"/>
    <w:rsid w:val="00341FCE"/>
    <w:rsid w:val="0034393A"/>
    <w:rsid w:val="003474CB"/>
    <w:rsid w:val="00353FBD"/>
    <w:rsid w:val="00355E1A"/>
    <w:rsid w:val="0035777E"/>
    <w:rsid w:val="00357C8D"/>
    <w:rsid w:val="00360972"/>
    <w:rsid w:val="00362531"/>
    <w:rsid w:val="00362834"/>
    <w:rsid w:val="003639F8"/>
    <w:rsid w:val="00364B27"/>
    <w:rsid w:val="00364B80"/>
    <w:rsid w:val="003706E9"/>
    <w:rsid w:val="003709B0"/>
    <w:rsid w:val="003726C1"/>
    <w:rsid w:val="0037283D"/>
    <w:rsid w:val="00373467"/>
    <w:rsid w:val="00380376"/>
    <w:rsid w:val="00382CA4"/>
    <w:rsid w:val="00383E65"/>
    <w:rsid w:val="00384D23"/>
    <w:rsid w:val="003905CA"/>
    <w:rsid w:val="003923AC"/>
    <w:rsid w:val="003947CC"/>
    <w:rsid w:val="00396AB1"/>
    <w:rsid w:val="003A15C4"/>
    <w:rsid w:val="003A2F03"/>
    <w:rsid w:val="003A307E"/>
    <w:rsid w:val="003A3793"/>
    <w:rsid w:val="003A6CA7"/>
    <w:rsid w:val="003A6E18"/>
    <w:rsid w:val="003B0E78"/>
    <w:rsid w:val="003B4A3F"/>
    <w:rsid w:val="003B4EAD"/>
    <w:rsid w:val="003B6B73"/>
    <w:rsid w:val="003B7A8C"/>
    <w:rsid w:val="003C1A24"/>
    <w:rsid w:val="003C33A5"/>
    <w:rsid w:val="003C7A8F"/>
    <w:rsid w:val="003C7DE0"/>
    <w:rsid w:val="003D5F3A"/>
    <w:rsid w:val="003D66A9"/>
    <w:rsid w:val="003E0922"/>
    <w:rsid w:val="003E14F0"/>
    <w:rsid w:val="003E341F"/>
    <w:rsid w:val="003E4CC7"/>
    <w:rsid w:val="003F0609"/>
    <w:rsid w:val="003F14F5"/>
    <w:rsid w:val="003F21AB"/>
    <w:rsid w:val="003F395D"/>
    <w:rsid w:val="003F6462"/>
    <w:rsid w:val="003F6F25"/>
    <w:rsid w:val="003F7634"/>
    <w:rsid w:val="003F76DC"/>
    <w:rsid w:val="003F7E99"/>
    <w:rsid w:val="00400CDB"/>
    <w:rsid w:val="00401B8B"/>
    <w:rsid w:val="00402256"/>
    <w:rsid w:val="004033A9"/>
    <w:rsid w:val="00403C12"/>
    <w:rsid w:val="00406622"/>
    <w:rsid w:val="004075E8"/>
    <w:rsid w:val="0041016E"/>
    <w:rsid w:val="00411DF5"/>
    <w:rsid w:val="00412315"/>
    <w:rsid w:val="00412341"/>
    <w:rsid w:val="00412D37"/>
    <w:rsid w:val="00412D8F"/>
    <w:rsid w:val="004201C0"/>
    <w:rsid w:val="00420401"/>
    <w:rsid w:val="00422320"/>
    <w:rsid w:val="004252D2"/>
    <w:rsid w:val="004252F9"/>
    <w:rsid w:val="00426013"/>
    <w:rsid w:val="004270A5"/>
    <w:rsid w:val="004273FF"/>
    <w:rsid w:val="0043000E"/>
    <w:rsid w:val="00430602"/>
    <w:rsid w:val="00430D5A"/>
    <w:rsid w:val="00431613"/>
    <w:rsid w:val="00432A08"/>
    <w:rsid w:val="00432A55"/>
    <w:rsid w:val="00432ECB"/>
    <w:rsid w:val="0043365B"/>
    <w:rsid w:val="00433EF2"/>
    <w:rsid w:val="00433F52"/>
    <w:rsid w:val="00435F76"/>
    <w:rsid w:val="00440085"/>
    <w:rsid w:val="00441337"/>
    <w:rsid w:val="00441595"/>
    <w:rsid w:val="00441F5B"/>
    <w:rsid w:val="00443CE0"/>
    <w:rsid w:val="00443FB7"/>
    <w:rsid w:val="004445B0"/>
    <w:rsid w:val="00450383"/>
    <w:rsid w:val="004504E2"/>
    <w:rsid w:val="00450C33"/>
    <w:rsid w:val="00451189"/>
    <w:rsid w:val="00452F7A"/>
    <w:rsid w:val="004538C7"/>
    <w:rsid w:val="00454EA9"/>
    <w:rsid w:val="004560EB"/>
    <w:rsid w:val="00456227"/>
    <w:rsid w:val="004565D7"/>
    <w:rsid w:val="004605F1"/>
    <w:rsid w:val="004608EB"/>
    <w:rsid w:val="00460D24"/>
    <w:rsid w:val="00461D29"/>
    <w:rsid w:val="004711EE"/>
    <w:rsid w:val="0047146E"/>
    <w:rsid w:val="004715C3"/>
    <w:rsid w:val="00472BE8"/>
    <w:rsid w:val="00473AEC"/>
    <w:rsid w:val="00474C50"/>
    <w:rsid w:val="0047796F"/>
    <w:rsid w:val="004779FF"/>
    <w:rsid w:val="004807BF"/>
    <w:rsid w:val="00482516"/>
    <w:rsid w:val="00483D44"/>
    <w:rsid w:val="0048533A"/>
    <w:rsid w:val="004854CE"/>
    <w:rsid w:val="00490179"/>
    <w:rsid w:val="00490C07"/>
    <w:rsid w:val="00490DE7"/>
    <w:rsid w:val="00492E61"/>
    <w:rsid w:val="00495750"/>
    <w:rsid w:val="00496010"/>
    <w:rsid w:val="00496E58"/>
    <w:rsid w:val="004A0265"/>
    <w:rsid w:val="004A1BC4"/>
    <w:rsid w:val="004A1BFB"/>
    <w:rsid w:val="004A3874"/>
    <w:rsid w:val="004A487A"/>
    <w:rsid w:val="004A4B8B"/>
    <w:rsid w:val="004A5F61"/>
    <w:rsid w:val="004A6254"/>
    <w:rsid w:val="004A6CE2"/>
    <w:rsid w:val="004A7021"/>
    <w:rsid w:val="004B0B37"/>
    <w:rsid w:val="004B1812"/>
    <w:rsid w:val="004B35CA"/>
    <w:rsid w:val="004C4B6A"/>
    <w:rsid w:val="004C6D7F"/>
    <w:rsid w:val="004C7B50"/>
    <w:rsid w:val="004C7F69"/>
    <w:rsid w:val="004D03CA"/>
    <w:rsid w:val="004D19C1"/>
    <w:rsid w:val="004D2290"/>
    <w:rsid w:val="004D43B0"/>
    <w:rsid w:val="004D4719"/>
    <w:rsid w:val="004D590B"/>
    <w:rsid w:val="004D5C55"/>
    <w:rsid w:val="004D7A6F"/>
    <w:rsid w:val="004E1906"/>
    <w:rsid w:val="004E320B"/>
    <w:rsid w:val="004E33CC"/>
    <w:rsid w:val="004E440E"/>
    <w:rsid w:val="004E44AA"/>
    <w:rsid w:val="004E5232"/>
    <w:rsid w:val="004E5A6C"/>
    <w:rsid w:val="004E61DB"/>
    <w:rsid w:val="004E6348"/>
    <w:rsid w:val="004E7064"/>
    <w:rsid w:val="004E70D3"/>
    <w:rsid w:val="004F16C1"/>
    <w:rsid w:val="004F1CDC"/>
    <w:rsid w:val="004F1ED1"/>
    <w:rsid w:val="004F2CB6"/>
    <w:rsid w:val="004F567F"/>
    <w:rsid w:val="005029EA"/>
    <w:rsid w:val="00504270"/>
    <w:rsid w:val="00504E4F"/>
    <w:rsid w:val="005060CB"/>
    <w:rsid w:val="0050635B"/>
    <w:rsid w:val="00506D23"/>
    <w:rsid w:val="005144C2"/>
    <w:rsid w:val="00514605"/>
    <w:rsid w:val="00514F55"/>
    <w:rsid w:val="00516518"/>
    <w:rsid w:val="00516E42"/>
    <w:rsid w:val="00520096"/>
    <w:rsid w:val="00523A62"/>
    <w:rsid w:val="00523C0D"/>
    <w:rsid w:val="00525C95"/>
    <w:rsid w:val="0052675A"/>
    <w:rsid w:val="00527813"/>
    <w:rsid w:val="00530D4C"/>
    <w:rsid w:val="00533ED8"/>
    <w:rsid w:val="0053671D"/>
    <w:rsid w:val="005369B8"/>
    <w:rsid w:val="005378C3"/>
    <w:rsid w:val="00543634"/>
    <w:rsid w:val="00543A1F"/>
    <w:rsid w:val="00544D7D"/>
    <w:rsid w:val="005522ED"/>
    <w:rsid w:val="00552784"/>
    <w:rsid w:val="005546AD"/>
    <w:rsid w:val="00554F3F"/>
    <w:rsid w:val="005566B0"/>
    <w:rsid w:val="00556BEA"/>
    <w:rsid w:val="0055765D"/>
    <w:rsid w:val="005578DB"/>
    <w:rsid w:val="00560D4C"/>
    <w:rsid w:val="0056145D"/>
    <w:rsid w:val="00561A58"/>
    <w:rsid w:val="00566A32"/>
    <w:rsid w:val="00566DB3"/>
    <w:rsid w:val="00567B52"/>
    <w:rsid w:val="00570175"/>
    <w:rsid w:val="00570B77"/>
    <w:rsid w:val="0057188E"/>
    <w:rsid w:val="00571EF4"/>
    <w:rsid w:val="00571FA1"/>
    <w:rsid w:val="005725BE"/>
    <w:rsid w:val="00573D6C"/>
    <w:rsid w:val="005750B0"/>
    <w:rsid w:val="00576B85"/>
    <w:rsid w:val="00580341"/>
    <w:rsid w:val="005808B0"/>
    <w:rsid w:val="00580D34"/>
    <w:rsid w:val="00582D70"/>
    <w:rsid w:val="00583BFF"/>
    <w:rsid w:val="005840E5"/>
    <w:rsid w:val="00584E74"/>
    <w:rsid w:val="005853B3"/>
    <w:rsid w:val="00585488"/>
    <w:rsid w:val="00590796"/>
    <w:rsid w:val="00590D47"/>
    <w:rsid w:val="00591517"/>
    <w:rsid w:val="00591C82"/>
    <w:rsid w:val="005922A8"/>
    <w:rsid w:val="00592F56"/>
    <w:rsid w:val="005944BE"/>
    <w:rsid w:val="00594A59"/>
    <w:rsid w:val="00595236"/>
    <w:rsid w:val="00596AC8"/>
    <w:rsid w:val="005A0C4C"/>
    <w:rsid w:val="005A22A9"/>
    <w:rsid w:val="005A356B"/>
    <w:rsid w:val="005A39E8"/>
    <w:rsid w:val="005A4268"/>
    <w:rsid w:val="005A63A4"/>
    <w:rsid w:val="005B4559"/>
    <w:rsid w:val="005B53DC"/>
    <w:rsid w:val="005B5BB2"/>
    <w:rsid w:val="005B5BC4"/>
    <w:rsid w:val="005B747A"/>
    <w:rsid w:val="005B7D8D"/>
    <w:rsid w:val="005C02F7"/>
    <w:rsid w:val="005C322F"/>
    <w:rsid w:val="005C6430"/>
    <w:rsid w:val="005C67B0"/>
    <w:rsid w:val="005C7025"/>
    <w:rsid w:val="005D1256"/>
    <w:rsid w:val="005D3F8D"/>
    <w:rsid w:val="005D796F"/>
    <w:rsid w:val="005E0335"/>
    <w:rsid w:val="005E6339"/>
    <w:rsid w:val="005E76DA"/>
    <w:rsid w:val="005E7BCE"/>
    <w:rsid w:val="005F0497"/>
    <w:rsid w:val="005F143B"/>
    <w:rsid w:val="005F25E1"/>
    <w:rsid w:val="005F6E8E"/>
    <w:rsid w:val="00601081"/>
    <w:rsid w:val="00601F51"/>
    <w:rsid w:val="00604CE8"/>
    <w:rsid w:val="00612004"/>
    <w:rsid w:val="00613BD5"/>
    <w:rsid w:val="00614B05"/>
    <w:rsid w:val="00614FEC"/>
    <w:rsid w:val="00615003"/>
    <w:rsid w:val="0061687B"/>
    <w:rsid w:val="00623699"/>
    <w:rsid w:val="006236C5"/>
    <w:rsid w:val="00623C21"/>
    <w:rsid w:val="006242DA"/>
    <w:rsid w:val="00627695"/>
    <w:rsid w:val="006311F5"/>
    <w:rsid w:val="00632FC7"/>
    <w:rsid w:val="006333AE"/>
    <w:rsid w:val="00637349"/>
    <w:rsid w:val="0064186E"/>
    <w:rsid w:val="00641CF6"/>
    <w:rsid w:val="00643A79"/>
    <w:rsid w:val="00644792"/>
    <w:rsid w:val="00645045"/>
    <w:rsid w:val="00650043"/>
    <w:rsid w:val="00651A8C"/>
    <w:rsid w:val="00655F11"/>
    <w:rsid w:val="006567C1"/>
    <w:rsid w:val="006618FE"/>
    <w:rsid w:val="00662400"/>
    <w:rsid w:val="006640CF"/>
    <w:rsid w:val="006641C3"/>
    <w:rsid w:val="00672B4F"/>
    <w:rsid w:val="00674953"/>
    <w:rsid w:val="006758FE"/>
    <w:rsid w:val="0067621D"/>
    <w:rsid w:val="00676B6E"/>
    <w:rsid w:val="00683341"/>
    <w:rsid w:val="006838FA"/>
    <w:rsid w:val="00684AD4"/>
    <w:rsid w:val="00685231"/>
    <w:rsid w:val="0068589E"/>
    <w:rsid w:val="00687FFA"/>
    <w:rsid w:val="00690D8F"/>
    <w:rsid w:val="00691E60"/>
    <w:rsid w:val="006935A8"/>
    <w:rsid w:val="00694170"/>
    <w:rsid w:val="0069483F"/>
    <w:rsid w:val="0069495D"/>
    <w:rsid w:val="00694D50"/>
    <w:rsid w:val="00696CDD"/>
    <w:rsid w:val="006A0EC8"/>
    <w:rsid w:val="006A4DED"/>
    <w:rsid w:val="006A66F3"/>
    <w:rsid w:val="006A6D79"/>
    <w:rsid w:val="006B4B70"/>
    <w:rsid w:val="006B4F3F"/>
    <w:rsid w:val="006B530C"/>
    <w:rsid w:val="006B5420"/>
    <w:rsid w:val="006B7765"/>
    <w:rsid w:val="006C0E9E"/>
    <w:rsid w:val="006C1017"/>
    <w:rsid w:val="006C1361"/>
    <w:rsid w:val="006C47FD"/>
    <w:rsid w:val="006C48AB"/>
    <w:rsid w:val="006C4E7E"/>
    <w:rsid w:val="006C5310"/>
    <w:rsid w:val="006C5A18"/>
    <w:rsid w:val="006C65B0"/>
    <w:rsid w:val="006C67CF"/>
    <w:rsid w:val="006C7D0D"/>
    <w:rsid w:val="006D3938"/>
    <w:rsid w:val="006D3DAE"/>
    <w:rsid w:val="006D3E1E"/>
    <w:rsid w:val="006D5C51"/>
    <w:rsid w:val="006D647E"/>
    <w:rsid w:val="006D6C78"/>
    <w:rsid w:val="006D7FB4"/>
    <w:rsid w:val="006E0DA9"/>
    <w:rsid w:val="006E1CF9"/>
    <w:rsid w:val="006E1EBB"/>
    <w:rsid w:val="006E299F"/>
    <w:rsid w:val="006E43AA"/>
    <w:rsid w:val="006E559A"/>
    <w:rsid w:val="006E6761"/>
    <w:rsid w:val="006E76F6"/>
    <w:rsid w:val="006E7AEF"/>
    <w:rsid w:val="006F0B23"/>
    <w:rsid w:val="006F22CC"/>
    <w:rsid w:val="006F289B"/>
    <w:rsid w:val="006F2A34"/>
    <w:rsid w:val="006F30BD"/>
    <w:rsid w:val="006F3450"/>
    <w:rsid w:val="006F5FD3"/>
    <w:rsid w:val="006F7E1F"/>
    <w:rsid w:val="00700314"/>
    <w:rsid w:val="00700BAE"/>
    <w:rsid w:val="00700D85"/>
    <w:rsid w:val="0070389E"/>
    <w:rsid w:val="00705E54"/>
    <w:rsid w:val="00710062"/>
    <w:rsid w:val="00710231"/>
    <w:rsid w:val="00712FF1"/>
    <w:rsid w:val="0071341E"/>
    <w:rsid w:val="007136CB"/>
    <w:rsid w:val="00715FEF"/>
    <w:rsid w:val="00716406"/>
    <w:rsid w:val="00717298"/>
    <w:rsid w:val="00720069"/>
    <w:rsid w:val="00720316"/>
    <w:rsid w:val="00721C08"/>
    <w:rsid w:val="0072576A"/>
    <w:rsid w:val="00726801"/>
    <w:rsid w:val="00726C9E"/>
    <w:rsid w:val="00727714"/>
    <w:rsid w:val="007300DD"/>
    <w:rsid w:val="007306AA"/>
    <w:rsid w:val="0073232F"/>
    <w:rsid w:val="00733497"/>
    <w:rsid w:val="007370D7"/>
    <w:rsid w:val="0073718B"/>
    <w:rsid w:val="00737923"/>
    <w:rsid w:val="00740220"/>
    <w:rsid w:val="007404FB"/>
    <w:rsid w:val="007425DF"/>
    <w:rsid w:val="0074293F"/>
    <w:rsid w:val="007458E5"/>
    <w:rsid w:val="0075057A"/>
    <w:rsid w:val="00750FE3"/>
    <w:rsid w:val="0075201C"/>
    <w:rsid w:val="0075290A"/>
    <w:rsid w:val="007530CA"/>
    <w:rsid w:val="00756C12"/>
    <w:rsid w:val="00757482"/>
    <w:rsid w:val="00762693"/>
    <w:rsid w:val="007644C1"/>
    <w:rsid w:val="007671EB"/>
    <w:rsid w:val="00767A0E"/>
    <w:rsid w:val="00770BED"/>
    <w:rsid w:val="00774695"/>
    <w:rsid w:val="00780592"/>
    <w:rsid w:val="00780B91"/>
    <w:rsid w:val="00781B24"/>
    <w:rsid w:val="00785476"/>
    <w:rsid w:val="007860A7"/>
    <w:rsid w:val="007872DA"/>
    <w:rsid w:val="007879FA"/>
    <w:rsid w:val="00787F19"/>
    <w:rsid w:val="007940BA"/>
    <w:rsid w:val="00794B6A"/>
    <w:rsid w:val="007959D5"/>
    <w:rsid w:val="00796B04"/>
    <w:rsid w:val="007A1B27"/>
    <w:rsid w:val="007A1B5A"/>
    <w:rsid w:val="007A4513"/>
    <w:rsid w:val="007A58BE"/>
    <w:rsid w:val="007A5C02"/>
    <w:rsid w:val="007A6063"/>
    <w:rsid w:val="007A7D74"/>
    <w:rsid w:val="007B141D"/>
    <w:rsid w:val="007B39A1"/>
    <w:rsid w:val="007B5D53"/>
    <w:rsid w:val="007B675E"/>
    <w:rsid w:val="007B6A69"/>
    <w:rsid w:val="007B6C09"/>
    <w:rsid w:val="007B70C8"/>
    <w:rsid w:val="007B7DE0"/>
    <w:rsid w:val="007C0C6B"/>
    <w:rsid w:val="007C3A47"/>
    <w:rsid w:val="007C4726"/>
    <w:rsid w:val="007D0F63"/>
    <w:rsid w:val="007D1893"/>
    <w:rsid w:val="007D1A16"/>
    <w:rsid w:val="007D1A43"/>
    <w:rsid w:val="007D3C2B"/>
    <w:rsid w:val="007D550D"/>
    <w:rsid w:val="007D5955"/>
    <w:rsid w:val="007D6A7A"/>
    <w:rsid w:val="007D7C54"/>
    <w:rsid w:val="007E48D1"/>
    <w:rsid w:val="007E6E96"/>
    <w:rsid w:val="007E71B7"/>
    <w:rsid w:val="007F0606"/>
    <w:rsid w:val="007F1C8F"/>
    <w:rsid w:val="007F1CFC"/>
    <w:rsid w:val="007F3A7F"/>
    <w:rsid w:val="007F3F1A"/>
    <w:rsid w:val="007F4986"/>
    <w:rsid w:val="007F56C8"/>
    <w:rsid w:val="007F6142"/>
    <w:rsid w:val="007F659B"/>
    <w:rsid w:val="007F68E0"/>
    <w:rsid w:val="007F711A"/>
    <w:rsid w:val="007F77A8"/>
    <w:rsid w:val="00800D09"/>
    <w:rsid w:val="0080276F"/>
    <w:rsid w:val="0080589E"/>
    <w:rsid w:val="00806809"/>
    <w:rsid w:val="00812357"/>
    <w:rsid w:val="00812770"/>
    <w:rsid w:val="0081302E"/>
    <w:rsid w:val="00813CEB"/>
    <w:rsid w:val="00815D63"/>
    <w:rsid w:val="00816200"/>
    <w:rsid w:val="00817253"/>
    <w:rsid w:val="00817C46"/>
    <w:rsid w:val="00822483"/>
    <w:rsid w:val="0082252A"/>
    <w:rsid w:val="008225A8"/>
    <w:rsid w:val="00822FF4"/>
    <w:rsid w:val="00824D56"/>
    <w:rsid w:val="00827356"/>
    <w:rsid w:val="008278BC"/>
    <w:rsid w:val="00830C69"/>
    <w:rsid w:val="00831323"/>
    <w:rsid w:val="00833504"/>
    <w:rsid w:val="0083381F"/>
    <w:rsid w:val="008342DB"/>
    <w:rsid w:val="00841254"/>
    <w:rsid w:val="00841342"/>
    <w:rsid w:val="00841B71"/>
    <w:rsid w:val="00841C9E"/>
    <w:rsid w:val="00842950"/>
    <w:rsid w:val="00844718"/>
    <w:rsid w:val="00845B5C"/>
    <w:rsid w:val="00846B6B"/>
    <w:rsid w:val="008478CB"/>
    <w:rsid w:val="00850301"/>
    <w:rsid w:val="0085090C"/>
    <w:rsid w:val="00850E4D"/>
    <w:rsid w:val="00851C83"/>
    <w:rsid w:val="00852D43"/>
    <w:rsid w:val="008540BD"/>
    <w:rsid w:val="0085617C"/>
    <w:rsid w:val="0085661A"/>
    <w:rsid w:val="0085761A"/>
    <w:rsid w:val="00857F9C"/>
    <w:rsid w:val="0086037A"/>
    <w:rsid w:val="0086044D"/>
    <w:rsid w:val="008612D3"/>
    <w:rsid w:val="00861E1E"/>
    <w:rsid w:val="008642FA"/>
    <w:rsid w:val="00870573"/>
    <w:rsid w:val="00870839"/>
    <w:rsid w:val="00871331"/>
    <w:rsid w:val="00871371"/>
    <w:rsid w:val="008734AB"/>
    <w:rsid w:val="00875B53"/>
    <w:rsid w:val="008831B7"/>
    <w:rsid w:val="00884492"/>
    <w:rsid w:val="00885ECD"/>
    <w:rsid w:val="00890071"/>
    <w:rsid w:val="00890233"/>
    <w:rsid w:val="008905D0"/>
    <w:rsid w:val="0089071E"/>
    <w:rsid w:val="00890A8B"/>
    <w:rsid w:val="0089234E"/>
    <w:rsid w:val="00893918"/>
    <w:rsid w:val="008954CF"/>
    <w:rsid w:val="008956AC"/>
    <w:rsid w:val="008A1564"/>
    <w:rsid w:val="008A1979"/>
    <w:rsid w:val="008A1A6B"/>
    <w:rsid w:val="008A2704"/>
    <w:rsid w:val="008A2DEF"/>
    <w:rsid w:val="008A441F"/>
    <w:rsid w:val="008A633D"/>
    <w:rsid w:val="008A6961"/>
    <w:rsid w:val="008B0725"/>
    <w:rsid w:val="008B0798"/>
    <w:rsid w:val="008B243F"/>
    <w:rsid w:val="008B2724"/>
    <w:rsid w:val="008B35F9"/>
    <w:rsid w:val="008B4A65"/>
    <w:rsid w:val="008B5473"/>
    <w:rsid w:val="008B56AF"/>
    <w:rsid w:val="008C0584"/>
    <w:rsid w:val="008C1E6F"/>
    <w:rsid w:val="008C1EEA"/>
    <w:rsid w:val="008C2F48"/>
    <w:rsid w:val="008C489B"/>
    <w:rsid w:val="008C4ED9"/>
    <w:rsid w:val="008C5098"/>
    <w:rsid w:val="008C5985"/>
    <w:rsid w:val="008C5EC2"/>
    <w:rsid w:val="008D1AF6"/>
    <w:rsid w:val="008D21DA"/>
    <w:rsid w:val="008D26C2"/>
    <w:rsid w:val="008D4C7F"/>
    <w:rsid w:val="008D63D1"/>
    <w:rsid w:val="008D7D30"/>
    <w:rsid w:val="008E0697"/>
    <w:rsid w:val="008E306E"/>
    <w:rsid w:val="008E5CAD"/>
    <w:rsid w:val="008E6CFE"/>
    <w:rsid w:val="008F195A"/>
    <w:rsid w:val="008F5E76"/>
    <w:rsid w:val="00901AA7"/>
    <w:rsid w:val="00902AA9"/>
    <w:rsid w:val="00902DCC"/>
    <w:rsid w:val="009033C3"/>
    <w:rsid w:val="0090364A"/>
    <w:rsid w:val="009046AD"/>
    <w:rsid w:val="00906C5A"/>
    <w:rsid w:val="0090719E"/>
    <w:rsid w:val="009071C5"/>
    <w:rsid w:val="00907B6C"/>
    <w:rsid w:val="0091214F"/>
    <w:rsid w:val="00912189"/>
    <w:rsid w:val="009178EF"/>
    <w:rsid w:val="00920C36"/>
    <w:rsid w:val="0092334C"/>
    <w:rsid w:val="0092376D"/>
    <w:rsid w:val="00923864"/>
    <w:rsid w:val="0092480F"/>
    <w:rsid w:val="009307D0"/>
    <w:rsid w:val="00930AC2"/>
    <w:rsid w:val="00931C2E"/>
    <w:rsid w:val="00932508"/>
    <w:rsid w:val="00933ECC"/>
    <w:rsid w:val="00934895"/>
    <w:rsid w:val="00937064"/>
    <w:rsid w:val="0093764F"/>
    <w:rsid w:val="009420DC"/>
    <w:rsid w:val="00943ECE"/>
    <w:rsid w:val="00945824"/>
    <w:rsid w:val="009466C2"/>
    <w:rsid w:val="009477A2"/>
    <w:rsid w:val="00947DB3"/>
    <w:rsid w:val="0095008B"/>
    <w:rsid w:val="00951287"/>
    <w:rsid w:val="00952ECF"/>
    <w:rsid w:val="009532C4"/>
    <w:rsid w:val="00953BC0"/>
    <w:rsid w:val="00954332"/>
    <w:rsid w:val="00955D4B"/>
    <w:rsid w:val="009560CF"/>
    <w:rsid w:val="00956A0B"/>
    <w:rsid w:val="0096738B"/>
    <w:rsid w:val="00970A1C"/>
    <w:rsid w:val="00971347"/>
    <w:rsid w:val="0097159C"/>
    <w:rsid w:val="00971609"/>
    <w:rsid w:val="00971D3B"/>
    <w:rsid w:val="00972041"/>
    <w:rsid w:val="009725CB"/>
    <w:rsid w:val="009730FF"/>
    <w:rsid w:val="00974108"/>
    <w:rsid w:val="00974793"/>
    <w:rsid w:val="009749A2"/>
    <w:rsid w:val="00974F41"/>
    <w:rsid w:val="009769F5"/>
    <w:rsid w:val="009776DE"/>
    <w:rsid w:val="00977737"/>
    <w:rsid w:val="00977930"/>
    <w:rsid w:val="00981476"/>
    <w:rsid w:val="00981A83"/>
    <w:rsid w:val="00982181"/>
    <w:rsid w:val="0098308D"/>
    <w:rsid w:val="00983A50"/>
    <w:rsid w:val="009846A3"/>
    <w:rsid w:val="009856B3"/>
    <w:rsid w:val="009866BC"/>
    <w:rsid w:val="0099061B"/>
    <w:rsid w:val="00990F25"/>
    <w:rsid w:val="00992107"/>
    <w:rsid w:val="00992915"/>
    <w:rsid w:val="00993DF3"/>
    <w:rsid w:val="009947A3"/>
    <w:rsid w:val="00995349"/>
    <w:rsid w:val="00997792"/>
    <w:rsid w:val="009A143F"/>
    <w:rsid w:val="009A2ACD"/>
    <w:rsid w:val="009A53EE"/>
    <w:rsid w:val="009B0009"/>
    <w:rsid w:val="009B044A"/>
    <w:rsid w:val="009B18C8"/>
    <w:rsid w:val="009B2FFC"/>
    <w:rsid w:val="009B3CFE"/>
    <w:rsid w:val="009B43F0"/>
    <w:rsid w:val="009C0821"/>
    <w:rsid w:val="009C1AFF"/>
    <w:rsid w:val="009C4E76"/>
    <w:rsid w:val="009C7732"/>
    <w:rsid w:val="009C7CEB"/>
    <w:rsid w:val="009D17F6"/>
    <w:rsid w:val="009D2C6E"/>
    <w:rsid w:val="009D4F76"/>
    <w:rsid w:val="009D55C5"/>
    <w:rsid w:val="009D59EE"/>
    <w:rsid w:val="009D6674"/>
    <w:rsid w:val="009D6B26"/>
    <w:rsid w:val="009D6D2A"/>
    <w:rsid w:val="009D7502"/>
    <w:rsid w:val="009E1EA2"/>
    <w:rsid w:val="009E216C"/>
    <w:rsid w:val="009E4D48"/>
    <w:rsid w:val="009E6725"/>
    <w:rsid w:val="009E7493"/>
    <w:rsid w:val="009E7D63"/>
    <w:rsid w:val="009F1AA8"/>
    <w:rsid w:val="009F1B32"/>
    <w:rsid w:val="009F2AC3"/>
    <w:rsid w:val="009F4E75"/>
    <w:rsid w:val="00A00F87"/>
    <w:rsid w:val="00A02F70"/>
    <w:rsid w:val="00A035C5"/>
    <w:rsid w:val="00A04FB1"/>
    <w:rsid w:val="00A05C19"/>
    <w:rsid w:val="00A05C35"/>
    <w:rsid w:val="00A05C7D"/>
    <w:rsid w:val="00A05E72"/>
    <w:rsid w:val="00A06B91"/>
    <w:rsid w:val="00A06C95"/>
    <w:rsid w:val="00A122A4"/>
    <w:rsid w:val="00A16338"/>
    <w:rsid w:val="00A1660F"/>
    <w:rsid w:val="00A2031D"/>
    <w:rsid w:val="00A23F06"/>
    <w:rsid w:val="00A26A0C"/>
    <w:rsid w:val="00A27147"/>
    <w:rsid w:val="00A31548"/>
    <w:rsid w:val="00A31C7E"/>
    <w:rsid w:val="00A32890"/>
    <w:rsid w:val="00A32B95"/>
    <w:rsid w:val="00A32E57"/>
    <w:rsid w:val="00A3332F"/>
    <w:rsid w:val="00A35F22"/>
    <w:rsid w:val="00A35F9E"/>
    <w:rsid w:val="00A36F34"/>
    <w:rsid w:val="00A3754D"/>
    <w:rsid w:val="00A379A9"/>
    <w:rsid w:val="00A37A2B"/>
    <w:rsid w:val="00A401FF"/>
    <w:rsid w:val="00A41322"/>
    <w:rsid w:val="00A42A5C"/>
    <w:rsid w:val="00A437D4"/>
    <w:rsid w:val="00A44B28"/>
    <w:rsid w:val="00A44BEB"/>
    <w:rsid w:val="00A44D66"/>
    <w:rsid w:val="00A469FB"/>
    <w:rsid w:val="00A46EC2"/>
    <w:rsid w:val="00A477D1"/>
    <w:rsid w:val="00A47E68"/>
    <w:rsid w:val="00A525BA"/>
    <w:rsid w:val="00A54E6B"/>
    <w:rsid w:val="00A555BB"/>
    <w:rsid w:val="00A55F9A"/>
    <w:rsid w:val="00A5613B"/>
    <w:rsid w:val="00A5734D"/>
    <w:rsid w:val="00A57B4C"/>
    <w:rsid w:val="00A62587"/>
    <w:rsid w:val="00A62DB8"/>
    <w:rsid w:val="00A63CA5"/>
    <w:rsid w:val="00A64794"/>
    <w:rsid w:val="00A64B8F"/>
    <w:rsid w:val="00A67126"/>
    <w:rsid w:val="00A73A1A"/>
    <w:rsid w:val="00A7425F"/>
    <w:rsid w:val="00A75821"/>
    <w:rsid w:val="00A759A9"/>
    <w:rsid w:val="00A817D8"/>
    <w:rsid w:val="00A90522"/>
    <w:rsid w:val="00A932A9"/>
    <w:rsid w:val="00A948B5"/>
    <w:rsid w:val="00A952B9"/>
    <w:rsid w:val="00A956A4"/>
    <w:rsid w:val="00A97540"/>
    <w:rsid w:val="00AA0037"/>
    <w:rsid w:val="00AA0CBE"/>
    <w:rsid w:val="00AA2433"/>
    <w:rsid w:val="00AA329A"/>
    <w:rsid w:val="00AA3E81"/>
    <w:rsid w:val="00AA4437"/>
    <w:rsid w:val="00AA46D0"/>
    <w:rsid w:val="00AA4B0F"/>
    <w:rsid w:val="00AA786E"/>
    <w:rsid w:val="00AB1AF8"/>
    <w:rsid w:val="00AB1D04"/>
    <w:rsid w:val="00AB4F41"/>
    <w:rsid w:val="00AC0A59"/>
    <w:rsid w:val="00AC17FD"/>
    <w:rsid w:val="00AC2EF8"/>
    <w:rsid w:val="00AC30D4"/>
    <w:rsid w:val="00AC67E6"/>
    <w:rsid w:val="00AD08FC"/>
    <w:rsid w:val="00AD1413"/>
    <w:rsid w:val="00AD1748"/>
    <w:rsid w:val="00AD19F4"/>
    <w:rsid w:val="00AD1D1B"/>
    <w:rsid w:val="00AD5FDE"/>
    <w:rsid w:val="00AD7C61"/>
    <w:rsid w:val="00AD7C87"/>
    <w:rsid w:val="00AE3BB3"/>
    <w:rsid w:val="00AE6581"/>
    <w:rsid w:val="00AE6841"/>
    <w:rsid w:val="00AE70DB"/>
    <w:rsid w:val="00AF1713"/>
    <w:rsid w:val="00AF42E3"/>
    <w:rsid w:val="00AF4B26"/>
    <w:rsid w:val="00AF55C8"/>
    <w:rsid w:val="00AF7BD1"/>
    <w:rsid w:val="00B01A03"/>
    <w:rsid w:val="00B01DEF"/>
    <w:rsid w:val="00B024D0"/>
    <w:rsid w:val="00B0272B"/>
    <w:rsid w:val="00B0342A"/>
    <w:rsid w:val="00B05F8A"/>
    <w:rsid w:val="00B141BA"/>
    <w:rsid w:val="00B169FD"/>
    <w:rsid w:val="00B17989"/>
    <w:rsid w:val="00B17AC9"/>
    <w:rsid w:val="00B200E9"/>
    <w:rsid w:val="00B20506"/>
    <w:rsid w:val="00B20EBA"/>
    <w:rsid w:val="00B220A8"/>
    <w:rsid w:val="00B221EE"/>
    <w:rsid w:val="00B2242F"/>
    <w:rsid w:val="00B24043"/>
    <w:rsid w:val="00B24DBA"/>
    <w:rsid w:val="00B277ED"/>
    <w:rsid w:val="00B27EBB"/>
    <w:rsid w:val="00B3318A"/>
    <w:rsid w:val="00B33582"/>
    <w:rsid w:val="00B36D37"/>
    <w:rsid w:val="00B37C76"/>
    <w:rsid w:val="00B41E1F"/>
    <w:rsid w:val="00B4324C"/>
    <w:rsid w:val="00B46349"/>
    <w:rsid w:val="00B46DAB"/>
    <w:rsid w:val="00B548FC"/>
    <w:rsid w:val="00B54FF0"/>
    <w:rsid w:val="00B556CC"/>
    <w:rsid w:val="00B571B3"/>
    <w:rsid w:val="00B6380A"/>
    <w:rsid w:val="00B641FA"/>
    <w:rsid w:val="00B655A8"/>
    <w:rsid w:val="00B65E12"/>
    <w:rsid w:val="00B6705E"/>
    <w:rsid w:val="00B673D2"/>
    <w:rsid w:val="00B7031C"/>
    <w:rsid w:val="00B70C3F"/>
    <w:rsid w:val="00B716EC"/>
    <w:rsid w:val="00B7480C"/>
    <w:rsid w:val="00B74F73"/>
    <w:rsid w:val="00B775A0"/>
    <w:rsid w:val="00B80B71"/>
    <w:rsid w:val="00B81BF8"/>
    <w:rsid w:val="00B83159"/>
    <w:rsid w:val="00B8350E"/>
    <w:rsid w:val="00B851CF"/>
    <w:rsid w:val="00B8765B"/>
    <w:rsid w:val="00B90DC2"/>
    <w:rsid w:val="00B90E64"/>
    <w:rsid w:val="00B91AE8"/>
    <w:rsid w:val="00B9320A"/>
    <w:rsid w:val="00B94A0F"/>
    <w:rsid w:val="00B950B8"/>
    <w:rsid w:val="00B95B35"/>
    <w:rsid w:val="00B95C0B"/>
    <w:rsid w:val="00B95D09"/>
    <w:rsid w:val="00B96DD9"/>
    <w:rsid w:val="00B97507"/>
    <w:rsid w:val="00B9776D"/>
    <w:rsid w:val="00BA5293"/>
    <w:rsid w:val="00BA7AAD"/>
    <w:rsid w:val="00BB0EA4"/>
    <w:rsid w:val="00BB1A4D"/>
    <w:rsid w:val="00BB1D8A"/>
    <w:rsid w:val="00BB596B"/>
    <w:rsid w:val="00BB613A"/>
    <w:rsid w:val="00BB7FA7"/>
    <w:rsid w:val="00BC4296"/>
    <w:rsid w:val="00BC4D49"/>
    <w:rsid w:val="00BC5D77"/>
    <w:rsid w:val="00BC5E35"/>
    <w:rsid w:val="00BC61A1"/>
    <w:rsid w:val="00BC674D"/>
    <w:rsid w:val="00BD18E9"/>
    <w:rsid w:val="00BD4A19"/>
    <w:rsid w:val="00BD6A0F"/>
    <w:rsid w:val="00BE29B3"/>
    <w:rsid w:val="00BE3653"/>
    <w:rsid w:val="00BE3C25"/>
    <w:rsid w:val="00BE5961"/>
    <w:rsid w:val="00BE5A42"/>
    <w:rsid w:val="00BF08DB"/>
    <w:rsid w:val="00BF1EBA"/>
    <w:rsid w:val="00BF3B5F"/>
    <w:rsid w:val="00BF5137"/>
    <w:rsid w:val="00BF5CC9"/>
    <w:rsid w:val="00BF73AD"/>
    <w:rsid w:val="00C00C88"/>
    <w:rsid w:val="00C01E6C"/>
    <w:rsid w:val="00C020CD"/>
    <w:rsid w:val="00C038D7"/>
    <w:rsid w:val="00C05854"/>
    <w:rsid w:val="00C074D6"/>
    <w:rsid w:val="00C11115"/>
    <w:rsid w:val="00C11BE0"/>
    <w:rsid w:val="00C15605"/>
    <w:rsid w:val="00C15970"/>
    <w:rsid w:val="00C169AA"/>
    <w:rsid w:val="00C21026"/>
    <w:rsid w:val="00C212A0"/>
    <w:rsid w:val="00C22A61"/>
    <w:rsid w:val="00C244A6"/>
    <w:rsid w:val="00C2466B"/>
    <w:rsid w:val="00C2789A"/>
    <w:rsid w:val="00C30401"/>
    <w:rsid w:val="00C30CBF"/>
    <w:rsid w:val="00C31102"/>
    <w:rsid w:val="00C3226C"/>
    <w:rsid w:val="00C334A0"/>
    <w:rsid w:val="00C34CC2"/>
    <w:rsid w:val="00C35667"/>
    <w:rsid w:val="00C35756"/>
    <w:rsid w:val="00C40A23"/>
    <w:rsid w:val="00C43F9E"/>
    <w:rsid w:val="00C446E5"/>
    <w:rsid w:val="00C44D3F"/>
    <w:rsid w:val="00C44F15"/>
    <w:rsid w:val="00C4543A"/>
    <w:rsid w:val="00C45B80"/>
    <w:rsid w:val="00C5057D"/>
    <w:rsid w:val="00C5134B"/>
    <w:rsid w:val="00C51763"/>
    <w:rsid w:val="00C52AAD"/>
    <w:rsid w:val="00C547CA"/>
    <w:rsid w:val="00C54C24"/>
    <w:rsid w:val="00C55074"/>
    <w:rsid w:val="00C5589E"/>
    <w:rsid w:val="00C6113B"/>
    <w:rsid w:val="00C6287B"/>
    <w:rsid w:val="00C63804"/>
    <w:rsid w:val="00C63C3D"/>
    <w:rsid w:val="00C64B42"/>
    <w:rsid w:val="00C64F69"/>
    <w:rsid w:val="00C65681"/>
    <w:rsid w:val="00C65893"/>
    <w:rsid w:val="00C7128A"/>
    <w:rsid w:val="00C72FC5"/>
    <w:rsid w:val="00C735DA"/>
    <w:rsid w:val="00C75496"/>
    <w:rsid w:val="00C769BA"/>
    <w:rsid w:val="00C771DF"/>
    <w:rsid w:val="00C8153E"/>
    <w:rsid w:val="00C821FF"/>
    <w:rsid w:val="00C823DA"/>
    <w:rsid w:val="00C85EDD"/>
    <w:rsid w:val="00C87452"/>
    <w:rsid w:val="00C900E9"/>
    <w:rsid w:val="00C90B77"/>
    <w:rsid w:val="00C92883"/>
    <w:rsid w:val="00C9476D"/>
    <w:rsid w:val="00C94D84"/>
    <w:rsid w:val="00C9548D"/>
    <w:rsid w:val="00CA46BC"/>
    <w:rsid w:val="00CA5366"/>
    <w:rsid w:val="00CB00A5"/>
    <w:rsid w:val="00CB1402"/>
    <w:rsid w:val="00CB19D7"/>
    <w:rsid w:val="00CB56E9"/>
    <w:rsid w:val="00CB6878"/>
    <w:rsid w:val="00CB71E1"/>
    <w:rsid w:val="00CC0AB6"/>
    <w:rsid w:val="00CC0DFD"/>
    <w:rsid w:val="00CC0EEB"/>
    <w:rsid w:val="00CC104D"/>
    <w:rsid w:val="00CC126C"/>
    <w:rsid w:val="00CC3F25"/>
    <w:rsid w:val="00CC4871"/>
    <w:rsid w:val="00CC607A"/>
    <w:rsid w:val="00CC6A84"/>
    <w:rsid w:val="00CC6F81"/>
    <w:rsid w:val="00CD0BF3"/>
    <w:rsid w:val="00CD3958"/>
    <w:rsid w:val="00CD5CB4"/>
    <w:rsid w:val="00CD6345"/>
    <w:rsid w:val="00CD63CD"/>
    <w:rsid w:val="00CD64DE"/>
    <w:rsid w:val="00CE1206"/>
    <w:rsid w:val="00CE2203"/>
    <w:rsid w:val="00CE26FF"/>
    <w:rsid w:val="00CF1D7C"/>
    <w:rsid w:val="00CF45E6"/>
    <w:rsid w:val="00CF4C97"/>
    <w:rsid w:val="00D007A9"/>
    <w:rsid w:val="00D0238E"/>
    <w:rsid w:val="00D0360D"/>
    <w:rsid w:val="00D042A5"/>
    <w:rsid w:val="00D07E05"/>
    <w:rsid w:val="00D10400"/>
    <w:rsid w:val="00D1152B"/>
    <w:rsid w:val="00D12C55"/>
    <w:rsid w:val="00D16E9A"/>
    <w:rsid w:val="00D17ACD"/>
    <w:rsid w:val="00D201E8"/>
    <w:rsid w:val="00D20E4D"/>
    <w:rsid w:val="00D21188"/>
    <w:rsid w:val="00D22260"/>
    <w:rsid w:val="00D22B67"/>
    <w:rsid w:val="00D25227"/>
    <w:rsid w:val="00D26146"/>
    <w:rsid w:val="00D301B2"/>
    <w:rsid w:val="00D303F7"/>
    <w:rsid w:val="00D311B9"/>
    <w:rsid w:val="00D313E8"/>
    <w:rsid w:val="00D318BF"/>
    <w:rsid w:val="00D32F4D"/>
    <w:rsid w:val="00D33473"/>
    <w:rsid w:val="00D34638"/>
    <w:rsid w:val="00D41247"/>
    <w:rsid w:val="00D41377"/>
    <w:rsid w:val="00D41D2B"/>
    <w:rsid w:val="00D43822"/>
    <w:rsid w:val="00D43EDF"/>
    <w:rsid w:val="00D4567F"/>
    <w:rsid w:val="00D45B34"/>
    <w:rsid w:val="00D46629"/>
    <w:rsid w:val="00D504C2"/>
    <w:rsid w:val="00D50A89"/>
    <w:rsid w:val="00D512EE"/>
    <w:rsid w:val="00D51920"/>
    <w:rsid w:val="00D53391"/>
    <w:rsid w:val="00D5408E"/>
    <w:rsid w:val="00D54799"/>
    <w:rsid w:val="00D54B3E"/>
    <w:rsid w:val="00D55797"/>
    <w:rsid w:val="00D57A44"/>
    <w:rsid w:val="00D64AD1"/>
    <w:rsid w:val="00D64EE9"/>
    <w:rsid w:val="00D6793D"/>
    <w:rsid w:val="00D67C39"/>
    <w:rsid w:val="00D71C6A"/>
    <w:rsid w:val="00D72561"/>
    <w:rsid w:val="00D72E36"/>
    <w:rsid w:val="00D72E60"/>
    <w:rsid w:val="00D739D3"/>
    <w:rsid w:val="00D76060"/>
    <w:rsid w:val="00D768B0"/>
    <w:rsid w:val="00D76C95"/>
    <w:rsid w:val="00D80A7C"/>
    <w:rsid w:val="00D80DCB"/>
    <w:rsid w:val="00D847B9"/>
    <w:rsid w:val="00D85D65"/>
    <w:rsid w:val="00D87B98"/>
    <w:rsid w:val="00D87F63"/>
    <w:rsid w:val="00D906E4"/>
    <w:rsid w:val="00D911D8"/>
    <w:rsid w:val="00D92950"/>
    <w:rsid w:val="00D943FE"/>
    <w:rsid w:val="00D96F63"/>
    <w:rsid w:val="00DA1E72"/>
    <w:rsid w:val="00DA23DB"/>
    <w:rsid w:val="00DA400F"/>
    <w:rsid w:val="00DA40F9"/>
    <w:rsid w:val="00DB05DC"/>
    <w:rsid w:val="00DB1127"/>
    <w:rsid w:val="00DB1A00"/>
    <w:rsid w:val="00DB1BDD"/>
    <w:rsid w:val="00DB1CDD"/>
    <w:rsid w:val="00DB2705"/>
    <w:rsid w:val="00DB3788"/>
    <w:rsid w:val="00DB4B6A"/>
    <w:rsid w:val="00DB521D"/>
    <w:rsid w:val="00DC015C"/>
    <w:rsid w:val="00DC0179"/>
    <w:rsid w:val="00DC0CBC"/>
    <w:rsid w:val="00DC2D49"/>
    <w:rsid w:val="00DC7ADA"/>
    <w:rsid w:val="00DD0279"/>
    <w:rsid w:val="00DD217D"/>
    <w:rsid w:val="00DD3309"/>
    <w:rsid w:val="00DD3AF3"/>
    <w:rsid w:val="00DD4DDF"/>
    <w:rsid w:val="00DD7002"/>
    <w:rsid w:val="00DD72B9"/>
    <w:rsid w:val="00DE12E1"/>
    <w:rsid w:val="00DE23EC"/>
    <w:rsid w:val="00DE3C99"/>
    <w:rsid w:val="00DE3DA1"/>
    <w:rsid w:val="00DE5B04"/>
    <w:rsid w:val="00DE6B6C"/>
    <w:rsid w:val="00DF010B"/>
    <w:rsid w:val="00DF0C7F"/>
    <w:rsid w:val="00DF0EE7"/>
    <w:rsid w:val="00DF1DA6"/>
    <w:rsid w:val="00DF4452"/>
    <w:rsid w:val="00DF50C0"/>
    <w:rsid w:val="00DF644F"/>
    <w:rsid w:val="00DF6520"/>
    <w:rsid w:val="00E01A07"/>
    <w:rsid w:val="00E02ADF"/>
    <w:rsid w:val="00E02FD3"/>
    <w:rsid w:val="00E0333A"/>
    <w:rsid w:val="00E04C27"/>
    <w:rsid w:val="00E06488"/>
    <w:rsid w:val="00E07025"/>
    <w:rsid w:val="00E0775F"/>
    <w:rsid w:val="00E10ACD"/>
    <w:rsid w:val="00E10E2B"/>
    <w:rsid w:val="00E11D3B"/>
    <w:rsid w:val="00E1270E"/>
    <w:rsid w:val="00E141D4"/>
    <w:rsid w:val="00E15C5D"/>
    <w:rsid w:val="00E15DA4"/>
    <w:rsid w:val="00E16EB7"/>
    <w:rsid w:val="00E17040"/>
    <w:rsid w:val="00E20D0F"/>
    <w:rsid w:val="00E21003"/>
    <w:rsid w:val="00E25410"/>
    <w:rsid w:val="00E275AA"/>
    <w:rsid w:val="00E27A96"/>
    <w:rsid w:val="00E27D04"/>
    <w:rsid w:val="00E307DE"/>
    <w:rsid w:val="00E31965"/>
    <w:rsid w:val="00E31F43"/>
    <w:rsid w:val="00E3462F"/>
    <w:rsid w:val="00E34F69"/>
    <w:rsid w:val="00E37A02"/>
    <w:rsid w:val="00E4146E"/>
    <w:rsid w:val="00E41699"/>
    <w:rsid w:val="00E42316"/>
    <w:rsid w:val="00E425CC"/>
    <w:rsid w:val="00E4289A"/>
    <w:rsid w:val="00E438BA"/>
    <w:rsid w:val="00E447E8"/>
    <w:rsid w:val="00E44A28"/>
    <w:rsid w:val="00E45396"/>
    <w:rsid w:val="00E46CFE"/>
    <w:rsid w:val="00E50312"/>
    <w:rsid w:val="00E514F8"/>
    <w:rsid w:val="00E51A14"/>
    <w:rsid w:val="00E5309B"/>
    <w:rsid w:val="00E552EA"/>
    <w:rsid w:val="00E562F6"/>
    <w:rsid w:val="00E56709"/>
    <w:rsid w:val="00E56D30"/>
    <w:rsid w:val="00E60F71"/>
    <w:rsid w:val="00E65A96"/>
    <w:rsid w:val="00E67B8C"/>
    <w:rsid w:val="00E71E3A"/>
    <w:rsid w:val="00E7271C"/>
    <w:rsid w:val="00E72918"/>
    <w:rsid w:val="00E73923"/>
    <w:rsid w:val="00E73A67"/>
    <w:rsid w:val="00E74753"/>
    <w:rsid w:val="00E75DE0"/>
    <w:rsid w:val="00E7634E"/>
    <w:rsid w:val="00E77F1A"/>
    <w:rsid w:val="00E80C4D"/>
    <w:rsid w:val="00E820D7"/>
    <w:rsid w:val="00E848FE"/>
    <w:rsid w:val="00E85380"/>
    <w:rsid w:val="00E85577"/>
    <w:rsid w:val="00E86128"/>
    <w:rsid w:val="00E8739A"/>
    <w:rsid w:val="00E9315E"/>
    <w:rsid w:val="00E94482"/>
    <w:rsid w:val="00E94BAE"/>
    <w:rsid w:val="00E9637E"/>
    <w:rsid w:val="00E9667D"/>
    <w:rsid w:val="00EA238C"/>
    <w:rsid w:val="00EA25A8"/>
    <w:rsid w:val="00EA4798"/>
    <w:rsid w:val="00EA4B05"/>
    <w:rsid w:val="00EA5170"/>
    <w:rsid w:val="00EA6941"/>
    <w:rsid w:val="00EB038D"/>
    <w:rsid w:val="00EB2363"/>
    <w:rsid w:val="00EB4799"/>
    <w:rsid w:val="00EB49F7"/>
    <w:rsid w:val="00EB59AA"/>
    <w:rsid w:val="00EB6A43"/>
    <w:rsid w:val="00EB755B"/>
    <w:rsid w:val="00EB7DEB"/>
    <w:rsid w:val="00EC0E71"/>
    <w:rsid w:val="00EC3886"/>
    <w:rsid w:val="00EC5DBC"/>
    <w:rsid w:val="00EC6773"/>
    <w:rsid w:val="00EC6B0B"/>
    <w:rsid w:val="00EC77AB"/>
    <w:rsid w:val="00ED00CA"/>
    <w:rsid w:val="00ED2C5C"/>
    <w:rsid w:val="00ED450D"/>
    <w:rsid w:val="00ED4FA7"/>
    <w:rsid w:val="00ED6564"/>
    <w:rsid w:val="00ED7D11"/>
    <w:rsid w:val="00EE04CD"/>
    <w:rsid w:val="00EE0C04"/>
    <w:rsid w:val="00EE0C4B"/>
    <w:rsid w:val="00EE22E6"/>
    <w:rsid w:val="00EE501F"/>
    <w:rsid w:val="00EF00C8"/>
    <w:rsid w:val="00EF0851"/>
    <w:rsid w:val="00EF12FB"/>
    <w:rsid w:val="00EF588A"/>
    <w:rsid w:val="00F0126A"/>
    <w:rsid w:val="00F01976"/>
    <w:rsid w:val="00F05293"/>
    <w:rsid w:val="00F05ABB"/>
    <w:rsid w:val="00F079B7"/>
    <w:rsid w:val="00F10CEF"/>
    <w:rsid w:val="00F11694"/>
    <w:rsid w:val="00F11C60"/>
    <w:rsid w:val="00F12223"/>
    <w:rsid w:val="00F138E6"/>
    <w:rsid w:val="00F14A0A"/>
    <w:rsid w:val="00F15A22"/>
    <w:rsid w:val="00F21796"/>
    <w:rsid w:val="00F23331"/>
    <w:rsid w:val="00F2392C"/>
    <w:rsid w:val="00F23D31"/>
    <w:rsid w:val="00F26169"/>
    <w:rsid w:val="00F264F8"/>
    <w:rsid w:val="00F2733B"/>
    <w:rsid w:val="00F2748C"/>
    <w:rsid w:val="00F3055E"/>
    <w:rsid w:val="00F31248"/>
    <w:rsid w:val="00F3212A"/>
    <w:rsid w:val="00F3298D"/>
    <w:rsid w:val="00F3340B"/>
    <w:rsid w:val="00F35C27"/>
    <w:rsid w:val="00F35FF2"/>
    <w:rsid w:val="00F44512"/>
    <w:rsid w:val="00F45E32"/>
    <w:rsid w:val="00F5097B"/>
    <w:rsid w:val="00F55AAC"/>
    <w:rsid w:val="00F60F19"/>
    <w:rsid w:val="00F60F9E"/>
    <w:rsid w:val="00F6287F"/>
    <w:rsid w:val="00F63684"/>
    <w:rsid w:val="00F7485D"/>
    <w:rsid w:val="00F758F1"/>
    <w:rsid w:val="00F7748E"/>
    <w:rsid w:val="00F82309"/>
    <w:rsid w:val="00F82670"/>
    <w:rsid w:val="00F828C3"/>
    <w:rsid w:val="00F83797"/>
    <w:rsid w:val="00F838F1"/>
    <w:rsid w:val="00F85CD8"/>
    <w:rsid w:val="00F85D3C"/>
    <w:rsid w:val="00F8652B"/>
    <w:rsid w:val="00F873CE"/>
    <w:rsid w:val="00F8787C"/>
    <w:rsid w:val="00F87C35"/>
    <w:rsid w:val="00F904A5"/>
    <w:rsid w:val="00F90DED"/>
    <w:rsid w:val="00F913AC"/>
    <w:rsid w:val="00F93888"/>
    <w:rsid w:val="00F93EC4"/>
    <w:rsid w:val="00F94C58"/>
    <w:rsid w:val="00FA0786"/>
    <w:rsid w:val="00FA1FA7"/>
    <w:rsid w:val="00FA2076"/>
    <w:rsid w:val="00FA2CDC"/>
    <w:rsid w:val="00FA3AAE"/>
    <w:rsid w:val="00FA7980"/>
    <w:rsid w:val="00FB00D2"/>
    <w:rsid w:val="00FB00D3"/>
    <w:rsid w:val="00FB476F"/>
    <w:rsid w:val="00FB5CBD"/>
    <w:rsid w:val="00FB7104"/>
    <w:rsid w:val="00FC1ED2"/>
    <w:rsid w:val="00FC272C"/>
    <w:rsid w:val="00FC55C1"/>
    <w:rsid w:val="00FC5A00"/>
    <w:rsid w:val="00FD03F2"/>
    <w:rsid w:val="00FD541B"/>
    <w:rsid w:val="00FD605C"/>
    <w:rsid w:val="00FE1ED6"/>
    <w:rsid w:val="00FE7B74"/>
    <w:rsid w:val="00FF0639"/>
    <w:rsid w:val="00FF126C"/>
    <w:rsid w:val="00FF14A5"/>
    <w:rsid w:val="00FF34E1"/>
    <w:rsid w:val="00FF4839"/>
    <w:rsid w:val="00FF488A"/>
    <w:rsid w:val="00FF5BAD"/>
    <w:rsid w:val="00FF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40E5"/>
    <w:pPr>
      <w:ind w:firstLine="720"/>
      <w:jc w:val="both"/>
    </w:pPr>
    <w:rPr>
      <w:sz w:val="28"/>
      <w:szCs w:val="28"/>
    </w:rPr>
  </w:style>
  <w:style w:type="paragraph" w:styleId="10">
    <w:name w:val="heading 1"/>
    <w:basedOn w:val="a2"/>
    <w:next w:val="a2"/>
    <w:link w:val="11"/>
    <w:qFormat/>
    <w:rsid w:val="005840E5"/>
    <w:pPr>
      <w:keepNext/>
      <w:keepLines/>
      <w:tabs>
        <w:tab w:val="num" w:pos="360"/>
      </w:tabs>
      <w:suppressAutoHyphens/>
      <w:spacing w:before="360" w:after="120"/>
      <w:jc w:val="center"/>
      <w:outlineLvl w:val="0"/>
    </w:pPr>
    <w:rPr>
      <w:b/>
      <w:bCs/>
      <w:kern w:val="28"/>
      <w:sz w:val="36"/>
      <w:szCs w:val="36"/>
      <w:lang w:val="x-none" w:eastAsia="x-none"/>
    </w:rPr>
  </w:style>
  <w:style w:type="paragraph" w:styleId="21">
    <w:name w:val="heading 2"/>
    <w:aliases w:val="Заголовок 2 Знак"/>
    <w:basedOn w:val="a2"/>
    <w:next w:val="a2"/>
    <w:qFormat/>
    <w:rsid w:val="005840E5"/>
    <w:pPr>
      <w:keepNext/>
      <w:spacing w:before="240" w:after="60"/>
      <w:ind w:firstLine="0"/>
      <w:jc w:val="left"/>
      <w:outlineLvl w:val="1"/>
    </w:pPr>
    <w:rPr>
      <w:rFonts w:ascii="Arial" w:hAnsi="Arial" w:cs="Arial"/>
      <w:b/>
      <w:bCs/>
      <w:i/>
      <w:iCs/>
    </w:rPr>
  </w:style>
  <w:style w:type="paragraph" w:styleId="30">
    <w:name w:val="heading 3"/>
    <w:basedOn w:val="a2"/>
    <w:next w:val="a2"/>
    <w:link w:val="31"/>
    <w:qFormat/>
    <w:rsid w:val="005840E5"/>
    <w:pPr>
      <w:keepNext/>
      <w:spacing w:before="240" w:after="60"/>
      <w:outlineLvl w:val="2"/>
    </w:pPr>
    <w:rPr>
      <w:rFonts w:ascii="Arial" w:hAnsi="Arial" w:cs="Arial"/>
      <w:b/>
      <w:bCs/>
      <w:sz w:val="26"/>
      <w:szCs w:val="26"/>
    </w:rPr>
  </w:style>
  <w:style w:type="paragraph" w:styleId="4">
    <w:name w:val="heading 4"/>
    <w:basedOn w:val="a2"/>
    <w:next w:val="a2"/>
    <w:qFormat/>
    <w:rsid w:val="005840E5"/>
    <w:pPr>
      <w:keepNext/>
      <w:spacing w:before="240" w:after="60"/>
      <w:outlineLvl w:val="3"/>
    </w:pPr>
    <w:rPr>
      <w:b/>
      <w:bCs/>
    </w:rPr>
  </w:style>
  <w:style w:type="paragraph" w:styleId="5">
    <w:name w:val="heading 5"/>
    <w:basedOn w:val="a2"/>
    <w:next w:val="a2"/>
    <w:qFormat/>
    <w:rsid w:val="005840E5"/>
    <w:pPr>
      <w:spacing w:before="240" w:after="60"/>
      <w:ind w:firstLine="0"/>
      <w:outlineLvl w:val="4"/>
    </w:pPr>
    <w:rPr>
      <w:sz w:val="22"/>
      <w:szCs w:val="22"/>
    </w:rPr>
  </w:style>
  <w:style w:type="paragraph" w:styleId="6">
    <w:name w:val="heading 6"/>
    <w:basedOn w:val="a2"/>
    <w:next w:val="a2"/>
    <w:qFormat/>
    <w:rsid w:val="005840E5"/>
    <w:pPr>
      <w:spacing w:before="240" w:after="60"/>
      <w:outlineLvl w:val="5"/>
    </w:pPr>
    <w:rPr>
      <w:b/>
      <w:bCs/>
      <w:sz w:val="22"/>
      <w:szCs w:val="22"/>
    </w:rPr>
  </w:style>
  <w:style w:type="paragraph" w:styleId="7">
    <w:name w:val="heading 7"/>
    <w:basedOn w:val="a2"/>
    <w:next w:val="a2"/>
    <w:qFormat/>
    <w:rsid w:val="005840E5"/>
    <w:pPr>
      <w:spacing w:before="240" w:after="60"/>
      <w:ind w:firstLine="0"/>
      <w:outlineLvl w:val="6"/>
    </w:pPr>
    <w:rPr>
      <w:rFonts w:ascii="Arial" w:hAnsi="Arial" w:cs="Arial"/>
      <w:sz w:val="20"/>
      <w:szCs w:val="20"/>
    </w:rPr>
  </w:style>
  <w:style w:type="paragraph" w:styleId="8">
    <w:name w:val="heading 8"/>
    <w:basedOn w:val="a2"/>
    <w:next w:val="a2"/>
    <w:qFormat/>
    <w:rsid w:val="005840E5"/>
    <w:pPr>
      <w:spacing w:before="240" w:after="60"/>
      <w:ind w:firstLine="0"/>
      <w:outlineLvl w:val="7"/>
    </w:pPr>
    <w:rPr>
      <w:rFonts w:ascii="Arial" w:hAnsi="Arial" w:cs="Arial"/>
      <w:i/>
      <w:iCs/>
      <w:sz w:val="20"/>
      <w:szCs w:val="20"/>
    </w:rPr>
  </w:style>
  <w:style w:type="paragraph" w:styleId="9">
    <w:name w:val="heading 9"/>
    <w:basedOn w:val="a2"/>
    <w:next w:val="a2"/>
    <w:qFormat/>
    <w:rsid w:val="005840E5"/>
    <w:pPr>
      <w:spacing w:before="240" w:after="60"/>
      <w:ind w:firstLine="0"/>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Number"/>
    <w:basedOn w:val="a7"/>
    <w:rsid w:val="005840E5"/>
    <w:pPr>
      <w:widowControl w:val="0"/>
      <w:tabs>
        <w:tab w:val="num" w:pos="1620"/>
      </w:tabs>
      <w:autoSpaceDE w:val="0"/>
      <w:autoSpaceDN w:val="0"/>
      <w:spacing w:before="120" w:after="0"/>
      <w:ind w:left="360"/>
    </w:pPr>
    <w:rPr>
      <w:sz w:val="20"/>
      <w:szCs w:val="20"/>
    </w:rPr>
  </w:style>
  <w:style w:type="paragraph" w:styleId="a7">
    <w:name w:val="Body Text"/>
    <w:aliases w:val=" Знак,Знак"/>
    <w:basedOn w:val="a2"/>
    <w:link w:val="12"/>
    <w:uiPriority w:val="99"/>
    <w:rsid w:val="005840E5"/>
    <w:pPr>
      <w:spacing w:after="120"/>
    </w:pPr>
  </w:style>
  <w:style w:type="paragraph" w:customStyle="1" w:styleId="a">
    <w:name w:val="Пункт"/>
    <w:basedOn w:val="a2"/>
    <w:autoRedefine/>
    <w:rsid w:val="005840E5"/>
    <w:pPr>
      <w:widowControl w:val="0"/>
      <w:numPr>
        <w:numId w:val="1"/>
      </w:numPr>
      <w:tabs>
        <w:tab w:val="clear" w:pos="1440"/>
        <w:tab w:val="left" w:pos="180"/>
        <w:tab w:val="num" w:pos="720"/>
      </w:tabs>
      <w:ind w:left="720"/>
    </w:pPr>
    <w:rPr>
      <w:color w:val="000000"/>
      <w:sz w:val="24"/>
      <w:szCs w:val="24"/>
    </w:rPr>
  </w:style>
  <w:style w:type="character" w:styleId="a8">
    <w:name w:val="Hyperlink"/>
    <w:rsid w:val="005840E5"/>
    <w:rPr>
      <w:color w:val="0000FF"/>
      <w:u w:val="single"/>
    </w:rPr>
  </w:style>
  <w:style w:type="paragraph" w:customStyle="1" w:styleId="13">
    <w:name w:val="Обычный1"/>
    <w:rsid w:val="005840E5"/>
    <w:pPr>
      <w:widowControl w:val="0"/>
      <w:spacing w:before="100" w:after="100"/>
    </w:pPr>
    <w:rPr>
      <w:snapToGrid w:val="0"/>
      <w:sz w:val="24"/>
    </w:rPr>
  </w:style>
  <w:style w:type="paragraph" w:styleId="22">
    <w:name w:val="Body Text Indent 2"/>
    <w:basedOn w:val="a2"/>
    <w:rsid w:val="005840E5"/>
    <w:pPr>
      <w:numPr>
        <w:ilvl w:val="12"/>
      </w:numPr>
      <w:tabs>
        <w:tab w:val="num" w:pos="900"/>
      </w:tabs>
      <w:ind w:left="720" w:firstLine="720"/>
    </w:pPr>
    <w:rPr>
      <w:sz w:val="24"/>
      <w:szCs w:val="24"/>
    </w:rPr>
  </w:style>
  <w:style w:type="paragraph" w:styleId="32">
    <w:name w:val="Body Text Indent 3"/>
    <w:basedOn w:val="a2"/>
    <w:rsid w:val="005840E5"/>
    <w:pPr>
      <w:tabs>
        <w:tab w:val="left" w:pos="720"/>
        <w:tab w:val="left" w:pos="1080"/>
      </w:tabs>
      <w:ind w:left="720" w:firstLine="0"/>
    </w:pPr>
  </w:style>
  <w:style w:type="paragraph" w:customStyle="1" w:styleId="33">
    <w:name w:val="Стиль3 Знак Знак"/>
    <w:basedOn w:val="22"/>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9">
    <w:name w:val="Основной текс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
    <w:name w:val="Стиль1"/>
    <w:basedOn w:val="a2"/>
    <w:rsid w:val="005840E5"/>
    <w:pPr>
      <w:keepNext/>
      <w:keepLines/>
      <w:widowControl w:val="0"/>
      <w:numPr>
        <w:numId w:val="2"/>
      </w:numPr>
      <w:suppressLineNumbers/>
      <w:suppressAutoHyphens/>
      <w:spacing w:after="60"/>
      <w:jc w:val="left"/>
    </w:pPr>
    <w:rPr>
      <w:b/>
      <w:szCs w:val="24"/>
    </w:rPr>
  </w:style>
  <w:style w:type="paragraph" w:customStyle="1" w:styleId="20">
    <w:name w:val="Стиль2"/>
    <w:basedOn w:val="23"/>
    <w:rsid w:val="005840E5"/>
    <w:pPr>
      <w:keepNext/>
      <w:keepLines/>
      <w:widowControl w:val="0"/>
      <w:numPr>
        <w:ilvl w:val="1"/>
        <w:numId w:val="2"/>
      </w:numPr>
      <w:suppressLineNumbers/>
      <w:suppressAutoHyphens/>
      <w:spacing w:after="60"/>
    </w:pPr>
    <w:rPr>
      <w:b/>
      <w:sz w:val="24"/>
      <w:szCs w:val="20"/>
    </w:rPr>
  </w:style>
  <w:style w:type="paragraph" w:styleId="23">
    <w:name w:val="List Number 2"/>
    <w:basedOn w:val="a2"/>
    <w:rsid w:val="005840E5"/>
    <w:pPr>
      <w:tabs>
        <w:tab w:val="num" w:pos="720"/>
      </w:tabs>
      <w:ind w:left="720" w:hanging="720"/>
    </w:pPr>
  </w:style>
  <w:style w:type="paragraph" w:styleId="aa">
    <w:name w:val="List Bullet"/>
    <w:basedOn w:val="a2"/>
    <w:autoRedefine/>
    <w:rsid w:val="005840E5"/>
    <w:pPr>
      <w:widowControl w:val="0"/>
      <w:spacing w:after="60"/>
      <w:ind w:firstLine="0"/>
    </w:pPr>
    <w:rPr>
      <w:sz w:val="24"/>
      <w:szCs w:val="24"/>
    </w:rPr>
  </w:style>
  <w:style w:type="paragraph" w:customStyle="1" w:styleId="34">
    <w:name w:val="Стиль3 Знак"/>
    <w:basedOn w:val="22"/>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5">
    <w:name w:val="Стиль3"/>
    <w:basedOn w:val="22"/>
    <w:rsid w:val="005840E5"/>
    <w:pPr>
      <w:widowControl w:val="0"/>
      <w:numPr>
        <w:ilvl w:val="0"/>
      </w:numPr>
      <w:tabs>
        <w:tab w:val="num" w:pos="900"/>
        <w:tab w:val="num" w:pos="1307"/>
      </w:tabs>
      <w:adjustRightInd w:val="0"/>
      <w:ind w:left="1080" w:firstLine="720"/>
      <w:textAlignment w:val="baseline"/>
    </w:pPr>
    <w:rPr>
      <w:szCs w:val="20"/>
    </w:rPr>
  </w:style>
  <w:style w:type="paragraph" w:styleId="ab">
    <w:name w:val="Body Text Indent"/>
    <w:basedOn w:val="a2"/>
    <w:link w:val="ac"/>
    <w:rsid w:val="005840E5"/>
    <w:pPr>
      <w:spacing w:after="120"/>
      <w:ind w:left="283" w:firstLine="0"/>
      <w:jc w:val="left"/>
    </w:pPr>
    <w:rPr>
      <w:sz w:val="24"/>
      <w:szCs w:val="24"/>
      <w:lang w:val="x-none" w:eastAsia="x-none"/>
    </w:rPr>
  </w:style>
  <w:style w:type="paragraph" w:styleId="36">
    <w:name w:val="Body Text 3"/>
    <w:basedOn w:val="a2"/>
    <w:rsid w:val="005840E5"/>
    <w:pPr>
      <w:spacing w:after="120"/>
      <w:ind w:firstLine="0"/>
      <w:jc w:val="left"/>
    </w:pPr>
    <w:rPr>
      <w:sz w:val="16"/>
      <w:szCs w:val="16"/>
    </w:rPr>
  </w:style>
  <w:style w:type="paragraph" w:customStyle="1" w:styleId="ad">
    <w:name w:val="Подпункт"/>
    <w:basedOn w:val="a"/>
    <w:rsid w:val="005840E5"/>
    <w:pPr>
      <w:widowControl/>
      <w:numPr>
        <w:numId w:val="0"/>
      </w:numPr>
      <w:tabs>
        <w:tab w:val="clear" w:pos="180"/>
      </w:tabs>
      <w:spacing w:line="360" w:lineRule="auto"/>
    </w:pPr>
    <w:rPr>
      <w:snapToGrid w:val="0"/>
      <w:color w:val="auto"/>
      <w:sz w:val="28"/>
      <w:szCs w:val="20"/>
    </w:rPr>
  </w:style>
  <w:style w:type="paragraph" w:customStyle="1" w:styleId="2">
    <w:name w:val="Пункт2"/>
    <w:basedOn w:val="a"/>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0">
    <w:name w:val="Подподпункт"/>
    <w:basedOn w:val="ad"/>
    <w:rsid w:val="005840E5"/>
    <w:pPr>
      <w:numPr>
        <w:ilvl w:val="4"/>
        <w:numId w:val="4"/>
      </w:numPr>
    </w:pPr>
  </w:style>
  <w:style w:type="paragraph" w:styleId="ae">
    <w:name w:val="Normal (Web)"/>
    <w:basedOn w:val="a2"/>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3"/>
    <w:rsid w:val="005840E5"/>
  </w:style>
  <w:style w:type="character" w:styleId="af">
    <w:name w:val="FollowedHyperlink"/>
    <w:rsid w:val="005840E5"/>
    <w:rPr>
      <w:color w:val="800080"/>
      <w:u w:val="single"/>
    </w:rPr>
  </w:style>
  <w:style w:type="paragraph" w:styleId="24">
    <w:name w:val="Body Text 2"/>
    <w:basedOn w:val="a2"/>
    <w:rsid w:val="005840E5"/>
    <w:pPr>
      <w:spacing w:after="120" w:line="480" w:lineRule="auto"/>
    </w:pPr>
  </w:style>
  <w:style w:type="paragraph" w:styleId="af0">
    <w:name w:val="header"/>
    <w:basedOn w:val="a2"/>
    <w:rsid w:val="005840E5"/>
    <w:pPr>
      <w:tabs>
        <w:tab w:val="center" w:pos="4677"/>
        <w:tab w:val="right" w:pos="9355"/>
      </w:tabs>
      <w:ind w:firstLine="0"/>
      <w:jc w:val="left"/>
    </w:pPr>
    <w:rPr>
      <w:sz w:val="24"/>
      <w:szCs w:val="24"/>
    </w:rPr>
  </w:style>
  <w:style w:type="paragraph" w:styleId="af1">
    <w:name w:val="footer"/>
    <w:basedOn w:val="a2"/>
    <w:rsid w:val="005840E5"/>
    <w:pPr>
      <w:tabs>
        <w:tab w:val="center" w:pos="4677"/>
        <w:tab w:val="right" w:pos="9355"/>
      </w:tabs>
      <w:ind w:firstLine="0"/>
      <w:jc w:val="left"/>
    </w:pPr>
    <w:rPr>
      <w:sz w:val="24"/>
      <w:szCs w:val="24"/>
    </w:rPr>
  </w:style>
  <w:style w:type="character" w:styleId="af2">
    <w:name w:val="page number"/>
    <w:basedOn w:val="a3"/>
    <w:rsid w:val="005840E5"/>
  </w:style>
  <w:style w:type="paragraph" w:styleId="af3">
    <w:name w:val="Title"/>
    <w:basedOn w:val="a2"/>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1">
    <w:name w:val="Условия контракта"/>
    <w:basedOn w:val="a2"/>
    <w:rsid w:val="005840E5"/>
    <w:pPr>
      <w:numPr>
        <w:numId w:val="5"/>
      </w:numPr>
      <w:spacing w:before="240" w:after="120"/>
    </w:pPr>
    <w:rPr>
      <w:b/>
      <w:bCs/>
      <w:sz w:val="24"/>
      <w:szCs w:val="24"/>
    </w:rPr>
  </w:style>
  <w:style w:type="paragraph" w:styleId="af4">
    <w:name w:val="Note Heading"/>
    <w:basedOn w:val="a2"/>
    <w:next w:val="a2"/>
    <w:rsid w:val="005840E5"/>
    <w:pPr>
      <w:spacing w:after="60"/>
      <w:ind w:firstLine="0"/>
    </w:pPr>
    <w:rPr>
      <w:sz w:val="24"/>
      <w:szCs w:val="24"/>
    </w:rPr>
  </w:style>
  <w:style w:type="paragraph" w:styleId="af5">
    <w:name w:val="Date"/>
    <w:basedOn w:val="a2"/>
    <w:next w:val="a2"/>
    <w:rsid w:val="005840E5"/>
    <w:pPr>
      <w:spacing w:after="60"/>
      <w:ind w:firstLine="0"/>
    </w:pPr>
    <w:rPr>
      <w:sz w:val="24"/>
      <w:szCs w:val="24"/>
    </w:rPr>
  </w:style>
  <w:style w:type="character" w:customStyle="1" w:styleId="af6">
    <w:name w:val="Основной шрифт"/>
    <w:rsid w:val="005840E5"/>
  </w:style>
  <w:style w:type="paragraph" w:styleId="HTML">
    <w:name w:val="HTML Address"/>
    <w:basedOn w:val="a2"/>
    <w:rsid w:val="005840E5"/>
    <w:pPr>
      <w:spacing w:after="60"/>
      <w:ind w:firstLine="0"/>
    </w:pPr>
    <w:rPr>
      <w:i/>
      <w:iCs/>
      <w:sz w:val="24"/>
      <w:szCs w:val="24"/>
    </w:rPr>
  </w:style>
  <w:style w:type="paragraph" w:customStyle="1" w:styleId="Pa18">
    <w:name w:val="Pa18"/>
    <w:basedOn w:val="a2"/>
    <w:next w:val="a2"/>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2"/>
    <w:next w:val="a2"/>
    <w:rsid w:val="005840E5"/>
    <w:pPr>
      <w:widowControl w:val="0"/>
      <w:autoSpaceDE w:val="0"/>
      <w:autoSpaceDN w:val="0"/>
      <w:adjustRightInd w:val="0"/>
      <w:spacing w:line="276" w:lineRule="atLeast"/>
      <w:ind w:firstLine="0"/>
      <w:jc w:val="left"/>
    </w:pPr>
    <w:rPr>
      <w:sz w:val="24"/>
      <w:szCs w:val="24"/>
    </w:rPr>
  </w:style>
  <w:style w:type="paragraph" w:customStyle="1" w:styleId="af7">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8">
    <w:name w:val="Emphasis"/>
    <w:qFormat/>
    <w:rsid w:val="005840E5"/>
    <w:rPr>
      <w:i/>
      <w:iCs/>
    </w:rPr>
  </w:style>
  <w:style w:type="character" w:customStyle="1" w:styleId="af9">
    <w:name w:val="Гипертекстовая ссылка"/>
    <w:rsid w:val="005840E5"/>
    <w:rPr>
      <w:color w:val="008000"/>
      <w:sz w:val="20"/>
      <w:szCs w:val="20"/>
      <w:u w:val="single"/>
    </w:rPr>
  </w:style>
  <w:style w:type="character" w:styleId="afa">
    <w:name w:val="annotation reference"/>
    <w:semiHidden/>
    <w:rsid w:val="00F3298D"/>
    <w:rPr>
      <w:sz w:val="16"/>
      <w:szCs w:val="16"/>
    </w:rPr>
  </w:style>
  <w:style w:type="paragraph" w:styleId="afb">
    <w:name w:val="annotation text"/>
    <w:basedOn w:val="a2"/>
    <w:semiHidden/>
    <w:rsid w:val="00F3298D"/>
    <w:rPr>
      <w:sz w:val="20"/>
      <w:szCs w:val="20"/>
    </w:rPr>
  </w:style>
  <w:style w:type="paragraph" w:styleId="afc">
    <w:name w:val="annotation subject"/>
    <w:basedOn w:val="afb"/>
    <w:next w:val="afb"/>
    <w:semiHidden/>
    <w:rsid w:val="00F3298D"/>
    <w:rPr>
      <w:b/>
      <w:bCs/>
    </w:rPr>
  </w:style>
  <w:style w:type="paragraph" w:styleId="afd">
    <w:name w:val="Balloon Text"/>
    <w:basedOn w:val="a2"/>
    <w:semiHidden/>
    <w:rsid w:val="00F3298D"/>
    <w:rPr>
      <w:rFonts w:ascii="Tahoma" w:hAnsi="Tahoma" w:cs="Tahoma"/>
      <w:sz w:val="16"/>
      <w:szCs w:val="16"/>
    </w:rPr>
  </w:style>
  <w:style w:type="table" w:styleId="afe">
    <w:name w:val="Table Grid"/>
    <w:basedOn w:val="a4"/>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
    <w:name w:val="Table Elegant"/>
    <w:basedOn w:val="a4"/>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7"/>
    <w:link w:val="12pt0"/>
    <w:rsid w:val="00EB6A43"/>
    <w:pPr>
      <w:spacing w:after="0"/>
    </w:pPr>
    <w:rPr>
      <w:sz w:val="24"/>
    </w:rPr>
  </w:style>
  <w:style w:type="character" w:customStyle="1" w:styleId="12">
    <w:name w:val="Основной текст Знак1"/>
    <w:aliases w:val=" Знак Знак,Знак Знак"/>
    <w:link w:val="a7"/>
    <w:uiPriority w:val="9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7"/>
    <w:rsid w:val="00EB6A43"/>
    <w:pPr>
      <w:spacing w:after="0"/>
    </w:pPr>
    <w:rPr>
      <w:sz w:val="24"/>
      <w:szCs w:val="20"/>
    </w:rPr>
  </w:style>
  <w:style w:type="table" w:styleId="37">
    <w:name w:val="Table Grid 3"/>
    <w:basedOn w:val="a4"/>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4">
    <w:name w:val="Знак Знак1 Знак Знак Знак Знак Знак Знак Знак Знак Знак Знак"/>
    <w:basedOn w:val="a2"/>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5">
    <w:name w:val="Знак Знак2"/>
    <w:rsid w:val="007F711A"/>
    <w:rPr>
      <w:sz w:val="28"/>
      <w:szCs w:val="28"/>
      <w:lang w:val="ru-RU" w:eastAsia="ru-RU" w:bidi="ar-SA"/>
    </w:rPr>
  </w:style>
  <w:style w:type="paragraph" w:customStyle="1" w:styleId="ConsCell">
    <w:name w:val="ConsCell"/>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2"/>
    <w:rsid w:val="004A6254"/>
    <w:pPr>
      <w:numPr>
        <w:ilvl w:val="2"/>
        <w:numId w:val="3"/>
      </w:numPr>
      <w:spacing w:line="360" w:lineRule="auto"/>
      <w:ind w:hanging="180"/>
    </w:pPr>
    <w:rPr>
      <w:szCs w:val="20"/>
    </w:rPr>
  </w:style>
  <w:style w:type="character" w:customStyle="1" w:styleId="iceouttxt4">
    <w:name w:val="iceouttxt4"/>
    <w:basedOn w:val="a3"/>
    <w:rsid w:val="00E77F1A"/>
  </w:style>
  <w:style w:type="paragraph" w:customStyle="1" w:styleId="15">
    <w:name w:val="Знак Знак1 Знак"/>
    <w:basedOn w:val="a2"/>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0">
    <w:name w:val="Îáû÷íûé"/>
    <w:rsid w:val="0069495D"/>
  </w:style>
  <w:style w:type="paragraph" w:customStyle="1" w:styleId="111">
    <w:name w:val="111"/>
    <w:basedOn w:val="aff0"/>
    <w:rsid w:val="0069495D"/>
  </w:style>
  <w:style w:type="paragraph" w:customStyle="1" w:styleId="110">
    <w:name w:val="1Æ10"/>
    <w:basedOn w:val="aff0"/>
    <w:rsid w:val="0069495D"/>
    <w:rPr>
      <w:b/>
    </w:rPr>
  </w:style>
  <w:style w:type="paragraph" w:customStyle="1" w:styleId="222">
    <w:name w:val="222"/>
    <w:basedOn w:val="aff0"/>
    <w:rsid w:val="0069495D"/>
    <w:pPr>
      <w:ind w:left="851"/>
    </w:pPr>
  </w:style>
  <w:style w:type="character" w:customStyle="1" w:styleId="aff1">
    <w:name w:val="номер страницы"/>
    <w:basedOn w:val="a3"/>
    <w:rsid w:val="0069495D"/>
  </w:style>
  <w:style w:type="paragraph" w:customStyle="1" w:styleId="302">
    <w:name w:val="Заголовок 3.КД_02"/>
    <w:basedOn w:val="a2"/>
    <w:rsid w:val="0069495D"/>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8">
    <w:name w:val="Заголовок 3.КД Знак Знак"/>
    <w:rsid w:val="0069495D"/>
    <w:rPr>
      <w:rFonts w:ascii="Verdana" w:hAnsi="Verdana"/>
      <w:b/>
      <w:kern w:val="28"/>
      <w:sz w:val="28"/>
      <w:szCs w:val="28"/>
      <w:lang w:val="ru-RU" w:eastAsia="en-US" w:bidi="ar-SA"/>
    </w:rPr>
  </w:style>
  <w:style w:type="paragraph" w:customStyle="1" w:styleId="16">
    <w:name w:val="Обычный1"/>
    <w:link w:val="Normal"/>
    <w:rsid w:val="0069495D"/>
    <w:pPr>
      <w:widowControl w:val="0"/>
      <w:ind w:firstLine="400"/>
      <w:jc w:val="both"/>
    </w:pPr>
    <w:rPr>
      <w:rFonts w:eastAsia="Calibri"/>
      <w:sz w:val="24"/>
    </w:rPr>
  </w:style>
  <w:style w:type="paragraph" w:customStyle="1" w:styleId="-">
    <w:name w:val="Контракт-пункт"/>
    <w:basedOn w:val="a2"/>
    <w:rsid w:val="0069495D"/>
    <w:pPr>
      <w:tabs>
        <w:tab w:val="num" w:pos="851"/>
      </w:tabs>
      <w:ind w:left="851" w:hanging="851"/>
    </w:pPr>
    <w:rPr>
      <w:rFonts w:eastAsia="Calibri"/>
      <w:sz w:val="24"/>
      <w:szCs w:val="24"/>
    </w:rPr>
  </w:style>
  <w:style w:type="character" w:customStyle="1" w:styleId="Normal">
    <w:name w:val="Normal Знак"/>
    <w:link w:val="16"/>
    <w:locked/>
    <w:rsid w:val="0069495D"/>
    <w:rPr>
      <w:rFonts w:eastAsia="Calibri"/>
      <w:sz w:val="24"/>
      <w:lang w:val="ru-RU" w:eastAsia="ru-RU" w:bidi="ar-SA"/>
    </w:rPr>
  </w:style>
  <w:style w:type="paragraph" w:customStyle="1" w:styleId="122">
    <w:name w:val="122"/>
    <w:basedOn w:val="aff0"/>
    <w:rsid w:val="0069495D"/>
    <w:pPr>
      <w:ind w:left="851" w:hanging="851"/>
    </w:pPr>
  </w:style>
  <w:style w:type="paragraph" w:styleId="aff2">
    <w:name w:val="Normal Indent"/>
    <w:basedOn w:val="a2"/>
    <w:rsid w:val="0069495D"/>
    <w:pPr>
      <w:spacing w:line="360" w:lineRule="auto"/>
      <w:ind w:firstLine="567"/>
    </w:pPr>
  </w:style>
  <w:style w:type="paragraph" w:styleId="aff3">
    <w:name w:val="List Paragraph"/>
    <w:basedOn w:val="a2"/>
    <w:qFormat/>
    <w:rsid w:val="0069495D"/>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с отступом Знак"/>
    <w:link w:val="ab"/>
    <w:rsid w:val="0069495D"/>
    <w:rPr>
      <w:sz w:val="24"/>
      <w:szCs w:val="24"/>
    </w:rPr>
  </w:style>
  <w:style w:type="character" w:customStyle="1" w:styleId="11">
    <w:name w:val="Заголовок 1 Знак"/>
    <w:link w:val="10"/>
    <w:rsid w:val="0069495D"/>
    <w:rPr>
      <w:b/>
      <w:bCs/>
      <w:kern w:val="28"/>
      <w:sz w:val="36"/>
      <w:szCs w:val="36"/>
    </w:rPr>
  </w:style>
  <w:style w:type="paragraph" w:customStyle="1" w:styleId="aff4">
    <w:name w:val="Содержимое таблицы"/>
    <w:basedOn w:val="a2"/>
    <w:rsid w:val="0069495D"/>
    <w:pPr>
      <w:widowControl w:val="0"/>
      <w:suppressLineNumbers/>
      <w:suppressAutoHyphens/>
      <w:ind w:firstLine="0"/>
      <w:jc w:val="left"/>
    </w:pPr>
    <w:rPr>
      <w:rFonts w:eastAsia="Lucida Sans Unicode" w:cs="Tahoma"/>
      <w:sz w:val="24"/>
      <w:szCs w:val="24"/>
      <w:lang w:bidi="ru-RU"/>
    </w:rPr>
  </w:style>
  <w:style w:type="paragraph" w:styleId="aff5">
    <w:name w:val="footnote text"/>
    <w:basedOn w:val="a2"/>
    <w:unhideWhenUsed/>
    <w:rsid w:val="00A32E57"/>
    <w:pPr>
      <w:ind w:firstLine="0"/>
      <w:jc w:val="left"/>
    </w:pPr>
    <w:rPr>
      <w:sz w:val="20"/>
      <w:szCs w:val="20"/>
    </w:rPr>
  </w:style>
  <w:style w:type="character" w:styleId="aff6">
    <w:name w:val="footnote reference"/>
    <w:semiHidden/>
    <w:unhideWhenUsed/>
    <w:rsid w:val="00A32E57"/>
    <w:rPr>
      <w:vertAlign w:val="superscript"/>
    </w:rPr>
  </w:style>
  <w:style w:type="paragraph" w:customStyle="1" w:styleId="aff7">
    <w:name w:val="Подраздел"/>
    <w:basedOn w:val="a2"/>
    <w:semiHidden/>
    <w:rsid w:val="00EB4799"/>
    <w:pPr>
      <w:suppressAutoHyphens/>
      <w:spacing w:before="240" w:after="120"/>
      <w:ind w:firstLine="0"/>
      <w:jc w:val="center"/>
    </w:pPr>
    <w:rPr>
      <w:rFonts w:ascii="TimesDL" w:hAnsi="TimesDL"/>
      <w:b/>
      <w:smallCaps/>
      <w:spacing w:val="-2"/>
      <w:sz w:val="24"/>
      <w:szCs w:val="20"/>
    </w:rPr>
  </w:style>
  <w:style w:type="paragraph" w:customStyle="1" w:styleId="aff8">
    <w:name w:val="Комментарий"/>
    <w:basedOn w:val="a2"/>
    <w:next w:val="a2"/>
    <w:rsid w:val="00955D4B"/>
    <w:pPr>
      <w:widowControl w:val="0"/>
      <w:autoSpaceDE w:val="0"/>
      <w:autoSpaceDN w:val="0"/>
      <w:adjustRightInd w:val="0"/>
      <w:ind w:left="170" w:firstLine="0"/>
    </w:pPr>
    <w:rPr>
      <w:rFonts w:ascii="Arial" w:hAnsi="Arial"/>
      <w:i/>
      <w:iCs/>
      <w:color w:val="800080"/>
      <w:sz w:val="24"/>
      <w:szCs w:val="24"/>
    </w:rPr>
  </w:style>
  <w:style w:type="paragraph" w:customStyle="1" w:styleId="aff9">
    <w:name w:val="Нормальный (таблица)"/>
    <w:basedOn w:val="a2"/>
    <w:next w:val="a2"/>
    <w:rsid w:val="00955D4B"/>
    <w:pPr>
      <w:widowControl w:val="0"/>
      <w:autoSpaceDE w:val="0"/>
      <w:autoSpaceDN w:val="0"/>
      <w:adjustRightInd w:val="0"/>
      <w:ind w:firstLine="0"/>
    </w:pPr>
    <w:rPr>
      <w:rFonts w:ascii="Arial" w:hAnsi="Arial"/>
      <w:sz w:val="24"/>
      <w:szCs w:val="24"/>
    </w:rPr>
  </w:style>
  <w:style w:type="paragraph" w:customStyle="1" w:styleId="affa">
    <w:name w:val="Прижатый влево"/>
    <w:basedOn w:val="a2"/>
    <w:next w:val="a2"/>
    <w:rsid w:val="00955D4B"/>
    <w:pPr>
      <w:widowControl w:val="0"/>
      <w:autoSpaceDE w:val="0"/>
      <w:autoSpaceDN w:val="0"/>
      <w:adjustRightInd w:val="0"/>
      <w:ind w:firstLine="0"/>
      <w:jc w:val="left"/>
    </w:pPr>
    <w:rPr>
      <w:rFonts w:ascii="Arial" w:hAnsi="Arial"/>
      <w:sz w:val="24"/>
      <w:szCs w:val="24"/>
    </w:rPr>
  </w:style>
  <w:style w:type="character" w:customStyle="1" w:styleId="affb">
    <w:name w:val="Утратил силу"/>
    <w:rsid w:val="00955D4B"/>
    <w:rPr>
      <w:strike/>
      <w:color w:val="808000"/>
    </w:rPr>
  </w:style>
  <w:style w:type="paragraph" w:customStyle="1" w:styleId="ListNum">
    <w:name w:val="ListNum"/>
    <w:basedOn w:val="a2"/>
    <w:rsid w:val="00FB00D3"/>
    <w:pPr>
      <w:numPr>
        <w:numId w:val="9"/>
      </w:numPr>
      <w:tabs>
        <w:tab w:val="left" w:pos="284"/>
      </w:tabs>
      <w:spacing w:before="60"/>
    </w:pPr>
    <w:rPr>
      <w:sz w:val="22"/>
      <w:szCs w:val="24"/>
    </w:rPr>
  </w:style>
  <w:style w:type="character" w:customStyle="1" w:styleId="17">
    <w:name w:val="Основной текст1"/>
    <w:rsid w:val="002701DA"/>
    <w:rPr>
      <w:rFonts w:ascii="Times New Roman" w:eastAsia="Times New Roman" w:hAnsi="Times New Roman" w:cs="Times New Roman"/>
      <w:b w:val="0"/>
      <w:bCs w:val="0"/>
      <w:i w:val="0"/>
      <w:iCs w:val="0"/>
      <w:smallCaps w:val="0"/>
      <w:strike w:val="0"/>
      <w:spacing w:val="7"/>
      <w:sz w:val="21"/>
      <w:szCs w:val="21"/>
    </w:rPr>
  </w:style>
  <w:style w:type="character" w:styleId="affc">
    <w:name w:val="Placeholder Text"/>
    <w:basedOn w:val="a3"/>
    <w:uiPriority w:val="99"/>
    <w:semiHidden/>
    <w:rsid w:val="00E514F8"/>
    <w:rPr>
      <w:color w:val="808080"/>
    </w:rPr>
  </w:style>
  <w:style w:type="character" w:customStyle="1" w:styleId="31">
    <w:name w:val="Заголовок 3 Знак"/>
    <w:link w:val="30"/>
    <w:rsid w:val="003A3793"/>
    <w:rPr>
      <w:rFonts w:ascii="Arial" w:hAnsi="Arial" w:cs="Arial"/>
      <w:b/>
      <w:bCs/>
      <w:sz w:val="26"/>
      <w:szCs w:val="26"/>
    </w:rPr>
  </w:style>
  <w:style w:type="paragraph" w:customStyle="1" w:styleId="Style2">
    <w:name w:val="Style2"/>
    <w:basedOn w:val="a2"/>
    <w:uiPriority w:val="99"/>
    <w:rsid w:val="001978C9"/>
    <w:pPr>
      <w:widowControl w:val="0"/>
      <w:autoSpaceDE w:val="0"/>
      <w:autoSpaceDN w:val="0"/>
      <w:adjustRightInd w:val="0"/>
      <w:ind w:firstLine="0"/>
      <w:jc w:val="left"/>
    </w:pPr>
    <w:rPr>
      <w:sz w:val="24"/>
      <w:szCs w:val="24"/>
    </w:rPr>
  </w:style>
  <w:style w:type="paragraph" w:customStyle="1" w:styleId="26">
    <w:name w:val="Обычный2"/>
    <w:rsid w:val="001978C9"/>
    <w:pPr>
      <w:widowControl w:val="0"/>
      <w:suppressAutoHyphens/>
      <w:spacing w:before="140" w:line="252" w:lineRule="auto"/>
    </w:pPr>
    <w:rPr>
      <w:rFonts w:eastAsia="Arial"/>
      <w:sz w:val="22"/>
      <w:lang w:eastAsia="ar-SA"/>
    </w:rPr>
  </w:style>
  <w:style w:type="paragraph" w:customStyle="1" w:styleId="Normal1">
    <w:name w:val="Normal1"/>
    <w:uiPriority w:val="99"/>
    <w:rsid w:val="001919C8"/>
    <w:pPr>
      <w:widowControl w:val="0"/>
      <w:suppressAutoHyphens/>
      <w:spacing w:before="140" w:line="252" w:lineRule="auto"/>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40E5"/>
    <w:pPr>
      <w:ind w:firstLine="720"/>
      <w:jc w:val="both"/>
    </w:pPr>
    <w:rPr>
      <w:sz w:val="28"/>
      <w:szCs w:val="28"/>
    </w:rPr>
  </w:style>
  <w:style w:type="paragraph" w:styleId="10">
    <w:name w:val="heading 1"/>
    <w:basedOn w:val="a2"/>
    <w:next w:val="a2"/>
    <w:link w:val="11"/>
    <w:qFormat/>
    <w:rsid w:val="005840E5"/>
    <w:pPr>
      <w:keepNext/>
      <w:keepLines/>
      <w:tabs>
        <w:tab w:val="num" w:pos="360"/>
      </w:tabs>
      <w:suppressAutoHyphens/>
      <w:spacing w:before="360" w:after="120"/>
      <w:jc w:val="center"/>
      <w:outlineLvl w:val="0"/>
    </w:pPr>
    <w:rPr>
      <w:b/>
      <w:bCs/>
      <w:kern w:val="28"/>
      <w:sz w:val="36"/>
      <w:szCs w:val="36"/>
      <w:lang w:val="x-none" w:eastAsia="x-none"/>
    </w:rPr>
  </w:style>
  <w:style w:type="paragraph" w:styleId="21">
    <w:name w:val="heading 2"/>
    <w:aliases w:val="Заголовок 2 Знак"/>
    <w:basedOn w:val="a2"/>
    <w:next w:val="a2"/>
    <w:qFormat/>
    <w:rsid w:val="005840E5"/>
    <w:pPr>
      <w:keepNext/>
      <w:spacing w:before="240" w:after="60"/>
      <w:ind w:firstLine="0"/>
      <w:jc w:val="left"/>
      <w:outlineLvl w:val="1"/>
    </w:pPr>
    <w:rPr>
      <w:rFonts w:ascii="Arial" w:hAnsi="Arial" w:cs="Arial"/>
      <w:b/>
      <w:bCs/>
      <w:i/>
      <w:iCs/>
    </w:rPr>
  </w:style>
  <w:style w:type="paragraph" w:styleId="30">
    <w:name w:val="heading 3"/>
    <w:basedOn w:val="a2"/>
    <w:next w:val="a2"/>
    <w:link w:val="31"/>
    <w:qFormat/>
    <w:rsid w:val="005840E5"/>
    <w:pPr>
      <w:keepNext/>
      <w:spacing w:before="240" w:after="60"/>
      <w:outlineLvl w:val="2"/>
    </w:pPr>
    <w:rPr>
      <w:rFonts w:ascii="Arial" w:hAnsi="Arial" w:cs="Arial"/>
      <w:b/>
      <w:bCs/>
      <w:sz w:val="26"/>
      <w:szCs w:val="26"/>
    </w:rPr>
  </w:style>
  <w:style w:type="paragraph" w:styleId="4">
    <w:name w:val="heading 4"/>
    <w:basedOn w:val="a2"/>
    <w:next w:val="a2"/>
    <w:qFormat/>
    <w:rsid w:val="005840E5"/>
    <w:pPr>
      <w:keepNext/>
      <w:spacing w:before="240" w:after="60"/>
      <w:outlineLvl w:val="3"/>
    </w:pPr>
    <w:rPr>
      <w:b/>
      <w:bCs/>
    </w:rPr>
  </w:style>
  <w:style w:type="paragraph" w:styleId="5">
    <w:name w:val="heading 5"/>
    <w:basedOn w:val="a2"/>
    <w:next w:val="a2"/>
    <w:qFormat/>
    <w:rsid w:val="005840E5"/>
    <w:pPr>
      <w:spacing w:before="240" w:after="60"/>
      <w:ind w:firstLine="0"/>
      <w:outlineLvl w:val="4"/>
    </w:pPr>
    <w:rPr>
      <w:sz w:val="22"/>
      <w:szCs w:val="22"/>
    </w:rPr>
  </w:style>
  <w:style w:type="paragraph" w:styleId="6">
    <w:name w:val="heading 6"/>
    <w:basedOn w:val="a2"/>
    <w:next w:val="a2"/>
    <w:qFormat/>
    <w:rsid w:val="005840E5"/>
    <w:pPr>
      <w:spacing w:before="240" w:after="60"/>
      <w:outlineLvl w:val="5"/>
    </w:pPr>
    <w:rPr>
      <w:b/>
      <w:bCs/>
      <w:sz w:val="22"/>
      <w:szCs w:val="22"/>
    </w:rPr>
  </w:style>
  <w:style w:type="paragraph" w:styleId="7">
    <w:name w:val="heading 7"/>
    <w:basedOn w:val="a2"/>
    <w:next w:val="a2"/>
    <w:qFormat/>
    <w:rsid w:val="005840E5"/>
    <w:pPr>
      <w:spacing w:before="240" w:after="60"/>
      <w:ind w:firstLine="0"/>
      <w:outlineLvl w:val="6"/>
    </w:pPr>
    <w:rPr>
      <w:rFonts w:ascii="Arial" w:hAnsi="Arial" w:cs="Arial"/>
      <w:sz w:val="20"/>
      <w:szCs w:val="20"/>
    </w:rPr>
  </w:style>
  <w:style w:type="paragraph" w:styleId="8">
    <w:name w:val="heading 8"/>
    <w:basedOn w:val="a2"/>
    <w:next w:val="a2"/>
    <w:qFormat/>
    <w:rsid w:val="005840E5"/>
    <w:pPr>
      <w:spacing w:before="240" w:after="60"/>
      <w:ind w:firstLine="0"/>
      <w:outlineLvl w:val="7"/>
    </w:pPr>
    <w:rPr>
      <w:rFonts w:ascii="Arial" w:hAnsi="Arial" w:cs="Arial"/>
      <w:i/>
      <w:iCs/>
      <w:sz w:val="20"/>
      <w:szCs w:val="20"/>
    </w:rPr>
  </w:style>
  <w:style w:type="paragraph" w:styleId="9">
    <w:name w:val="heading 9"/>
    <w:basedOn w:val="a2"/>
    <w:next w:val="a2"/>
    <w:qFormat/>
    <w:rsid w:val="005840E5"/>
    <w:pPr>
      <w:spacing w:before="240" w:after="60"/>
      <w:ind w:firstLine="0"/>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Number"/>
    <w:basedOn w:val="a7"/>
    <w:rsid w:val="005840E5"/>
    <w:pPr>
      <w:widowControl w:val="0"/>
      <w:tabs>
        <w:tab w:val="num" w:pos="1620"/>
      </w:tabs>
      <w:autoSpaceDE w:val="0"/>
      <w:autoSpaceDN w:val="0"/>
      <w:spacing w:before="120" w:after="0"/>
      <w:ind w:left="360"/>
    </w:pPr>
    <w:rPr>
      <w:sz w:val="20"/>
      <w:szCs w:val="20"/>
    </w:rPr>
  </w:style>
  <w:style w:type="paragraph" w:styleId="a7">
    <w:name w:val="Body Text"/>
    <w:aliases w:val=" Знак,Знак"/>
    <w:basedOn w:val="a2"/>
    <w:link w:val="12"/>
    <w:uiPriority w:val="99"/>
    <w:rsid w:val="005840E5"/>
    <w:pPr>
      <w:spacing w:after="120"/>
    </w:pPr>
  </w:style>
  <w:style w:type="paragraph" w:customStyle="1" w:styleId="a">
    <w:name w:val="Пункт"/>
    <w:basedOn w:val="a2"/>
    <w:autoRedefine/>
    <w:rsid w:val="005840E5"/>
    <w:pPr>
      <w:widowControl w:val="0"/>
      <w:numPr>
        <w:numId w:val="1"/>
      </w:numPr>
      <w:tabs>
        <w:tab w:val="clear" w:pos="1440"/>
        <w:tab w:val="left" w:pos="180"/>
        <w:tab w:val="num" w:pos="720"/>
      </w:tabs>
      <w:ind w:left="720"/>
    </w:pPr>
    <w:rPr>
      <w:color w:val="000000"/>
      <w:sz w:val="24"/>
      <w:szCs w:val="24"/>
    </w:rPr>
  </w:style>
  <w:style w:type="character" w:styleId="a8">
    <w:name w:val="Hyperlink"/>
    <w:rsid w:val="005840E5"/>
    <w:rPr>
      <w:color w:val="0000FF"/>
      <w:u w:val="single"/>
    </w:rPr>
  </w:style>
  <w:style w:type="paragraph" w:customStyle="1" w:styleId="13">
    <w:name w:val="Обычный1"/>
    <w:rsid w:val="005840E5"/>
    <w:pPr>
      <w:widowControl w:val="0"/>
      <w:spacing w:before="100" w:after="100"/>
    </w:pPr>
    <w:rPr>
      <w:snapToGrid w:val="0"/>
      <w:sz w:val="24"/>
    </w:rPr>
  </w:style>
  <w:style w:type="paragraph" w:styleId="22">
    <w:name w:val="Body Text Indent 2"/>
    <w:basedOn w:val="a2"/>
    <w:rsid w:val="005840E5"/>
    <w:pPr>
      <w:numPr>
        <w:ilvl w:val="12"/>
      </w:numPr>
      <w:tabs>
        <w:tab w:val="num" w:pos="900"/>
      </w:tabs>
      <w:ind w:left="720" w:firstLine="720"/>
    </w:pPr>
    <w:rPr>
      <w:sz w:val="24"/>
      <w:szCs w:val="24"/>
    </w:rPr>
  </w:style>
  <w:style w:type="paragraph" w:styleId="32">
    <w:name w:val="Body Text Indent 3"/>
    <w:basedOn w:val="a2"/>
    <w:rsid w:val="005840E5"/>
    <w:pPr>
      <w:tabs>
        <w:tab w:val="left" w:pos="720"/>
        <w:tab w:val="left" w:pos="1080"/>
      </w:tabs>
      <w:ind w:left="720" w:firstLine="0"/>
    </w:pPr>
  </w:style>
  <w:style w:type="paragraph" w:customStyle="1" w:styleId="33">
    <w:name w:val="Стиль3 Знак Знак"/>
    <w:basedOn w:val="22"/>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9">
    <w:name w:val="Основной текс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
    <w:name w:val="Стиль1"/>
    <w:basedOn w:val="a2"/>
    <w:rsid w:val="005840E5"/>
    <w:pPr>
      <w:keepNext/>
      <w:keepLines/>
      <w:widowControl w:val="0"/>
      <w:numPr>
        <w:numId w:val="2"/>
      </w:numPr>
      <w:suppressLineNumbers/>
      <w:suppressAutoHyphens/>
      <w:spacing w:after="60"/>
      <w:jc w:val="left"/>
    </w:pPr>
    <w:rPr>
      <w:b/>
      <w:szCs w:val="24"/>
    </w:rPr>
  </w:style>
  <w:style w:type="paragraph" w:customStyle="1" w:styleId="20">
    <w:name w:val="Стиль2"/>
    <w:basedOn w:val="23"/>
    <w:rsid w:val="005840E5"/>
    <w:pPr>
      <w:keepNext/>
      <w:keepLines/>
      <w:widowControl w:val="0"/>
      <w:numPr>
        <w:ilvl w:val="1"/>
        <w:numId w:val="2"/>
      </w:numPr>
      <w:suppressLineNumbers/>
      <w:suppressAutoHyphens/>
      <w:spacing w:after="60"/>
    </w:pPr>
    <w:rPr>
      <w:b/>
      <w:sz w:val="24"/>
      <w:szCs w:val="20"/>
    </w:rPr>
  </w:style>
  <w:style w:type="paragraph" w:styleId="23">
    <w:name w:val="List Number 2"/>
    <w:basedOn w:val="a2"/>
    <w:rsid w:val="005840E5"/>
    <w:pPr>
      <w:tabs>
        <w:tab w:val="num" w:pos="720"/>
      </w:tabs>
      <w:ind w:left="720" w:hanging="720"/>
    </w:pPr>
  </w:style>
  <w:style w:type="paragraph" w:styleId="aa">
    <w:name w:val="List Bullet"/>
    <w:basedOn w:val="a2"/>
    <w:autoRedefine/>
    <w:rsid w:val="005840E5"/>
    <w:pPr>
      <w:widowControl w:val="0"/>
      <w:spacing w:after="60"/>
      <w:ind w:firstLine="0"/>
    </w:pPr>
    <w:rPr>
      <w:sz w:val="24"/>
      <w:szCs w:val="24"/>
    </w:rPr>
  </w:style>
  <w:style w:type="paragraph" w:customStyle="1" w:styleId="34">
    <w:name w:val="Стиль3 Знак"/>
    <w:basedOn w:val="22"/>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5">
    <w:name w:val="Стиль3"/>
    <w:basedOn w:val="22"/>
    <w:rsid w:val="005840E5"/>
    <w:pPr>
      <w:widowControl w:val="0"/>
      <w:numPr>
        <w:ilvl w:val="0"/>
      </w:numPr>
      <w:tabs>
        <w:tab w:val="num" w:pos="900"/>
        <w:tab w:val="num" w:pos="1307"/>
      </w:tabs>
      <w:adjustRightInd w:val="0"/>
      <w:ind w:left="1080" w:firstLine="720"/>
      <w:textAlignment w:val="baseline"/>
    </w:pPr>
    <w:rPr>
      <w:szCs w:val="20"/>
    </w:rPr>
  </w:style>
  <w:style w:type="paragraph" w:styleId="ab">
    <w:name w:val="Body Text Indent"/>
    <w:basedOn w:val="a2"/>
    <w:link w:val="ac"/>
    <w:rsid w:val="005840E5"/>
    <w:pPr>
      <w:spacing w:after="120"/>
      <w:ind w:left="283" w:firstLine="0"/>
      <w:jc w:val="left"/>
    </w:pPr>
    <w:rPr>
      <w:sz w:val="24"/>
      <w:szCs w:val="24"/>
      <w:lang w:val="x-none" w:eastAsia="x-none"/>
    </w:rPr>
  </w:style>
  <w:style w:type="paragraph" w:styleId="36">
    <w:name w:val="Body Text 3"/>
    <w:basedOn w:val="a2"/>
    <w:rsid w:val="005840E5"/>
    <w:pPr>
      <w:spacing w:after="120"/>
      <w:ind w:firstLine="0"/>
      <w:jc w:val="left"/>
    </w:pPr>
    <w:rPr>
      <w:sz w:val="16"/>
      <w:szCs w:val="16"/>
    </w:rPr>
  </w:style>
  <w:style w:type="paragraph" w:customStyle="1" w:styleId="ad">
    <w:name w:val="Подпункт"/>
    <w:basedOn w:val="a"/>
    <w:rsid w:val="005840E5"/>
    <w:pPr>
      <w:widowControl/>
      <w:numPr>
        <w:numId w:val="0"/>
      </w:numPr>
      <w:tabs>
        <w:tab w:val="clear" w:pos="180"/>
      </w:tabs>
      <w:spacing w:line="360" w:lineRule="auto"/>
    </w:pPr>
    <w:rPr>
      <w:snapToGrid w:val="0"/>
      <w:color w:val="auto"/>
      <w:sz w:val="28"/>
      <w:szCs w:val="20"/>
    </w:rPr>
  </w:style>
  <w:style w:type="paragraph" w:customStyle="1" w:styleId="2">
    <w:name w:val="Пункт2"/>
    <w:basedOn w:val="a"/>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0">
    <w:name w:val="Подподпункт"/>
    <w:basedOn w:val="ad"/>
    <w:rsid w:val="005840E5"/>
    <w:pPr>
      <w:numPr>
        <w:ilvl w:val="4"/>
        <w:numId w:val="4"/>
      </w:numPr>
    </w:pPr>
  </w:style>
  <w:style w:type="paragraph" w:styleId="ae">
    <w:name w:val="Normal (Web)"/>
    <w:basedOn w:val="a2"/>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3"/>
    <w:rsid w:val="005840E5"/>
  </w:style>
  <w:style w:type="character" w:styleId="af">
    <w:name w:val="FollowedHyperlink"/>
    <w:rsid w:val="005840E5"/>
    <w:rPr>
      <w:color w:val="800080"/>
      <w:u w:val="single"/>
    </w:rPr>
  </w:style>
  <w:style w:type="paragraph" w:styleId="24">
    <w:name w:val="Body Text 2"/>
    <w:basedOn w:val="a2"/>
    <w:rsid w:val="005840E5"/>
    <w:pPr>
      <w:spacing w:after="120" w:line="480" w:lineRule="auto"/>
    </w:pPr>
  </w:style>
  <w:style w:type="paragraph" w:styleId="af0">
    <w:name w:val="header"/>
    <w:basedOn w:val="a2"/>
    <w:rsid w:val="005840E5"/>
    <w:pPr>
      <w:tabs>
        <w:tab w:val="center" w:pos="4677"/>
        <w:tab w:val="right" w:pos="9355"/>
      </w:tabs>
      <w:ind w:firstLine="0"/>
      <w:jc w:val="left"/>
    </w:pPr>
    <w:rPr>
      <w:sz w:val="24"/>
      <w:szCs w:val="24"/>
    </w:rPr>
  </w:style>
  <w:style w:type="paragraph" w:styleId="af1">
    <w:name w:val="footer"/>
    <w:basedOn w:val="a2"/>
    <w:rsid w:val="005840E5"/>
    <w:pPr>
      <w:tabs>
        <w:tab w:val="center" w:pos="4677"/>
        <w:tab w:val="right" w:pos="9355"/>
      </w:tabs>
      <w:ind w:firstLine="0"/>
      <w:jc w:val="left"/>
    </w:pPr>
    <w:rPr>
      <w:sz w:val="24"/>
      <w:szCs w:val="24"/>
    </w:rPr>
  </w:style>
  <w:style w:type="character" w:styleId="af2">
    <w:name w:val="page number"/>
    <w:basedOn w:val="a3"/>
    <w:rsid w:val="005840E5"/>
  </w:style>
  <w:style w:type="paragraph" w:styleId="af3">
    <w:name w:val="Title"/>
    <w:basedOn w:val="a2"/>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1">
    <w:name w:val="Условия контракта"/>
    <w:basedOn w:val="a2"/>
    <w:rsid w:val="005840E5"/>
    <w:pPr>
      <w:numPr>
        <w:numId w:val="5"/>
      </w:numPr>
      <w:spacing w:before="240" w:after="120"/>
    </w:pPr>
    <w:rPr>
      <w:b/>
      <w:bCs/>
      <w:sz w:val="24"/>
      <w:szCs w:val="24"/>
    </w:rPr>
  </w:style>
  <w:style w:type="paragraph" w:styleId="af4">
    <w:name w:val="Note Heading"/>
    <w:basedOn w:val="a2"/>
    <w:next w:val="a2"/>
    <w:rsid w:val="005840E5"/>
    <w:pPr>
      <w:spacing w:after="60"/>
      <w:ind w:firstLine="0"/>
    </w:pPr>
    <w:rPr>
      <w:sz w:val="24"/>
      <w:szCs w:val="24"/>
    </w:rPr>
  </w:style>
  <w:style w:type="paragraph" w:styleId="af5">
    <w:name w:val="Date"/>
    <w:basedOn w:val="a2"/>
    <w:next w:val="a2"/>
    <w:rsid w:val="005840E5"/>
    <w:pPr>
      <w:spacing w:after="60"/>
      <w:ind w:firstLine="0"/>
    </w:pPr>
    <w:rPr>
      <w:sz w:val="24"/>
      <w:szCs w:val="24"/>
    </w:rPr>
  </w:style>
  <w:style w:type="character" w:customStyle="1" w:styleId="af6">
    <w:name w:val="Основной шрифт"/>
    <w:rsid w:val="005840E5"/>
  </w:style>
  <w:style w:type="paragraph" w:styleId="HTML">
    <w:name w:val="HTML Address"/>
    <w:basedOn w:val="a2"/>
    <w:rsid w:val="005840E5"/>
    <w:pPr>
      <w:spacing w:after="60"/>
      <w:ind w:firstLine="0"/>
    </w:pPr>
    <w:rPr>
      <w:i/>
      <w:iCs/>
      <w:sz w:val="24"/>
      <w:szCs w:val="24"/>
    </w:rPr>
  </w:style>
  <w:style w:type="paragraph" w:customStyle="1" w:styleId="Pa18">
    <w:name w:val="Pa18"/>
    <w:basedOn w:val="a2"/>
    <w:next w:val="a2"/>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2"/>
    <w:next w:val="a2"/>
    <w:rsid w:val="005840E5"/>
    <w:pPr>
      <w:widowControl w:val="0"/>
      <w:autoSpaceDE w:val="0"/>
      <w:autoSpaceDN w:val="0"/>
      <w:adjustRightInd w:val="0"/>
      <w:spacing w:line="276" w:lineRule="atLeast"/>
      <w:ind w:firstLine="0"/>
      <w:jc w:val="left"/>
    </w:pPr>
    <w:rPr>
      <w:sz w:val="24"/>
      <w:szCs w:val="24"/>
    </w:rPr>
  </w:style>
  <w:style w:type="paragraph" w:customStyle="1" w:styleId="af7">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8">
    <w:name w:val="Emphasis"/>
    <w:qFormat/>
    <w:rsid w:val="005840E5"/>
    <w:rPr>
      <w:i/>
      <w:iCs/>
    </w:rPr>
  </w:style>
  <w:style w:type="character" w:customStyle="1" w:styleId="af9">
    <w:name w:val="Гипертекстовая ссылка"/>
    <w:rsid w:val="005840E5"/>
    <w:rPr>
      <w:color w:val="008000"/>
      <w:sz w:val="20"/>
      <w:szCs w:val="20"/>
      <w:u w:val="single"/>
    </w:rPr>
  </w:style>
  <w:style w:type="character" w:styleId="afa">
    <w:name w:val="annotation reference"/>
    <w:semiHidden/>
    <w:rsid w:val="00F3298D"/>
    <w:rPr>
      <w:sz w:val="16"/>
      <w:szCs w:val="16"/>
    </w:rPr>
  </w:style>
  <w:style w:type="paragraph" w:styleId="afb">
    <w:name w:val="annotation text"/>
    <w:basedOn w:val="a2"/>
    <w:semiHidden/>
    <w:rsid w:val="00F3298D"/>
    <w:rPr>
      <w:sz w:val="20"/>
      <w:szCs w:val="20"/>
    </w:rPr>
  </w:style>
  <w:style w:type="paragraph" w:styleId="afc">
    <w:name w:val="annotation subject"/>
    <w:basedOn w:val="afb"/>
    <w:next w:val="afb"/>
    <w:semiHidden/>
    <w:rsid w:val="00F3298D"/>
    <w:rPr>
      <w:b/>
      <w:bCs/>
    </w:rPr>
  </w:style>
  <w:style w:type="paragraph" w:styleId="afd">
    <w:name w:val="Balloon Text"/>
    <w:basedOn w:val="a2"/>
    <w:semiHidden/>
    <w:rsid w:val="00F3298D"/>
    <w:rPr>
      <w:rFonts w:ascii="Tahoma" w:hAnsi="Tahoma" w:cs="Tahoma"/>
      <w:sz w:val="16"/>
      <w:szCs w:val="16"/>
    </w:rPr>
  </w:style>
  <w:style w:type="table" w:styleId="afe">
    <w:name w:val="Table Grid"/>
    <w:basedOn w:val="a4"/>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
    <w:name w:val="Table Elegant"/>
    <w:basedOn w:val="a4"/>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7"/>
    <w:link w:val="12pt0"/>
    <w:rsid w:val="00EB6A43"/>
    <w:pPr>
      <w:spacing w:after="0"/>
    </w:pPr>
    <w:rPr>
      <w:sz w:val="24"/>
    </w:rPr>
  </w:style>
  <w:style w:type="character" w:customStyle="1" w:styleId="12">
    <w:name w:val="Основной текст Знак1"/>
    <w:aliases w:val=" Знак Знак,Знак Знак"/>
    <w:link w:val="a7"/>
    <w:uiPriority w:val="9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7"/>
    <w:rsid w:val="00EB6A43"/>
    <w:pPr>
      <w:spacing w:after="0"/>
    </w:pPr>
    <w:rPr>
      <w:sz w:val="24"/>
      <w:szCs w:val="20"/>
    </w:rPr>
  </w:style>
  <w:style w:type="table" w:styleId="37">
    <w:name w:val="Table Grid 3"/>
    <w:basedOn w:val="a4"/>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4">
    <w:name w:val="Знак Знак1 Знак Знак Знак Знак Знак Знак Знак Знак Знак Знак"/>
    <w:basedOn w:val="a2"/>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5">
    <w:name w:val="Знак Знак2"/>
    <w:rsid w:val="007F711A"/>
    <w:rPr>
      <w:sz w:val="28"/>
      <w:szCs w:val="28"/>
      <w:lang w:val="ru-RU" w:eastAsia="ru-RU" w:bidi="ar-SA"/>
    </w:rPr>
  </w:style>
  <w:style w:type="paragraph" w:customStyle="1" w:styleId="ConsCell">
    <w:name w:val="ConsCell"/>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2"/>
    <w:rsid w:val="004A6254"/>
    <w:pPr>
      <w:numPr>
        <w:ilvl w:val="2"/>
        <w:numId w:val="3"/>
      </w:numPr>
      <w:spacing w:line="360" w:lineRule="auto"/>
      <w:ind w:hanging="180"/>
    </w:pPr>
    <w:rPr>
      <w:szCs w:val="20"/>
    </w:rPr>
  </w:style>
  <w:style w:type="character" w:customStyle="1" w:styleId="iceouttxt4">
    <w:name w:val="iceouttxt4"/>
    <w:basedOn w:val="a3"/>
    <w:rsid w:val="00E77F1A"/>
  </w:style>
  <w:style w:type="paragraph" w:customStyle="1" w:styleId="15">
    <w:name w:val="Знак Знак1 Знак"/>
    <w:basedOn w:val="a2"/>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0">
    <w:name w:val="Îáû÷íûé"/>
    <w:rsid w:val="0069495D"/>
  </w:style>
  <w:style w:type="paragraph" w:customStyle="1" w:styleId="111">
    <w:name w:val="111"/>
    <w:basedOn w:val="aff0"/>
    <w:rsid w:val="0069495D"/>
  </w:style>
  <w:style w:type="paragraph" w:customStyle="1" w:styleId="110">
    <w:name w:val="1Æ10"/>
    <w:basedOn w:val="aff0"/>
    <w:rsid w:val="0069495D"/>
    <w:rPr>
      <w:b/>
    </w:rPr>
  </w:style>
  <w:style w:type="paragraph" w:customStyle="1" w:styleId="222">
    <w:name w:val="222"/>
    <w:basedOn w:val="aff0"/>
    <w:rsid w:val="0069495D"/>
    <w:pPr>
      <w:ind w:left="851"/>
    </w:pPr>
  </w:style>
  <w:style w:type="character" w:customStyle="1" w:styleId="aff1">
    <w:name w:val="номер страницы"/>
    <w:basedOn w:val="a3"/>
    <w:rsid w:val="0069495D"/>
  </w:style>
  <w:style w:type="paragraph" w:customStyle="1" w:styleId="302">
    <w:name w:val="Заголовок 3.КД_02"/>
    <w:basedOn w:val="a2"/>
    <w:rsid w:val="0069495D"/>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8">
    <w:name w:val="Заголовок 3.КД Знак Знак"/>
    <w:rsid w:val="0069495D"/>
    <w:rPr>
      <w:rFonts w:ascii="Verdana" w:hAnsi="Verdana"/>
      <w:b/>
      <w:kern w:val="28"/>
      <w:sz w:val="28"/>
      <w:szCs w:val="28"/>
      <w:lang w:val="ru-RU" w:eastAsia="en-US" w:bidi="ar-SA"/>
    </w:rPr>
  </w:style>
  <w:style w:type="paragraph" w:customStyle="1" w:styleId="16">
    <w:name w:val="Обычный1"/>
    <w:link w:val="Normal"/>
    <w:rsid w:val="0069495D"/>
    <w:pPr>
      <w:widowControl w:val="0"/>
      <w:ind w:firstLine="400"/>
      <w:jc w:val="both"/>
    </w:pPr>
    <w:rPr>
      <w:rFonts w:eastAsia="Calibri"/>
      <w:sz w:val="24"/>
    </w:rPr>
  </w:style>
  <w:style w:type="paragraph" w:customStyle="1" w:styleId="-">
    <w:name w:val="Контракт-пункт"/>
    <w:basedOn w:val="a2"/>
    <w:rsid w:val="0069495D"/>
    <w:pPr>
      <w:tabs>
        <w:tab w:val="num" w:pos="851"/>
      </w:tabs>
      <w:ind w:left="851" w:hanging="851"/>
    </w:pPr>
    <w:rPr>
      <w:rFonts w:eastAsia="Calibri"/>
      <w:sz w:val="24"/>
      <w:szCs w:val="24"/>
    </w:rPr>
  </w:style>
  <w:style w:type="character" w:customStyle="1" w:styleId="Normal">
    <w:name w:val="Normal Знак"/>
    <w:link w:val="16"/>
    <w:locked/>
    <w:rsid w:val="0069495D"/>
    <w:rPr>
      <w:rFonts w:eastAsia="Calibri"/>
      <w:sz w:val="24"/>
      <w:lang w:val="ru-RU" w:eastAsia="ru-RU" w:bidi="ar-SA"/>
    </w:rPr>
  </w:style>
  <w:style w:type="paragraph" w:customStyle="1" w:styleId="122">
    <w:name w:val="122"/>
    <w:basedOn w:val="aff0"/>
    <w:rsid w:val="0069495D"/>
    <w:pPr>
      <w:ind w:left="851" w:hanging="851"/>
    </w:pPr>
  </w:style>
  <w:style w:type="paragraph" w:styleId="aff2">
    <w:name w:val="Normal Indent"/>
    <w:basedOn w:val="a2"/>
    <w:rsid w:val="0069495D"/>
    <w:pPr>
      <w:spacing w:line="360" w:lineRule="auto"/>
      <w:ind w:firstLine="567"/>
    </w:pPr>
  </w:style>
  <w:style w:type="paragraph" w:styleId="aff3">
    <w:name w:val="List Paragraph"/>
    <w:basedOn w:val="a2"/>
    <w:qFormat/>
    <w:rsid w:val="0069495D"/>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с отступом Знак"/>
    <w:link w:val="ab"/>
    <w:rsid w:val="0069495D"/>
    <w:rPr>
      <w:sz w:val="24"/>
      <w:szCs w:val="24"/>
    </w:rPr>
  </w:style>
  <w:style w:type="character" w:customStyle="1" w:styleId="11">
    <w:name w:val="Заголовок 1 Знак"/>
    <w:link w:val="10"/>
    <w:rsid w:val="0069495D"/>
    <w:rPr>
      <w:b/>
      <w:bCs/>
      <w:kern w:val="28"/>
      <w:sz w:val="36"/>
      <w:szCs w:val="36"/>
    </w:rPr>
  </w:style>
  <w:style w:type="paragraph" w:customStyle="1" w:styleId="aff4">
    <w:name w:val="Содержимое таблицы"/>
    <w:basedOn w:val="a2"/>
    <w:rsid w:val="0069495D"/>
    <w:pPr>
      <w:widowControl w:val="0"/>
      <w:suppressLineNumbers/>
      <w:suppressAutoHyphens/>
      <w:ind w:firstLine="0"/>
      <w:jc w:val="left"/>
    </w:pPr>
    <w:rPr>
      <w:rFonts w:eastAsia="Lucida Sans Unicode" w:cs="Tahoma"/>
      <w:sz w:val="24"/>
      <w:szCs w:val="24"/>
      <w:lang w:bidi="ru-RU"/>
    </w:rPr>
  </w:style>
  <w:style w:type="paragraph" w:styleId="aff5">
    <w:name w:val="footnote text"/>
    <w:basedOn w:val="a2"/>
    <w:unhideWhenUsed/>
    <w:rsid w:val="00A32E57"/>
    <w:pPr>
      <w:ind w:firstLine="0"/>
      <w:jc w:val="left"/>
    </w:pPr>
    <w:rPr>
      <w:sz w:val="20"/>
      <w:szCs w:val="20"/>
    </w:rPr>
  </w:style>
  <w:style w:type="character" w:styleId="aff6">
    <w:name w:val="footnote reference"/>
    <w:semiHidden/>
    <w:unhideWhenUsed/>
    <w:rsid w:val="00A32E57"/>
    <w:rPr>
      <w:vertAlign w:val="superscript"/>
    </w:rPr>
  </w:style>
  <w:style w:type="paragraph" w:customStyle="1" w:styleId="aff7">
    <w:name w:val="Подраздел"/>
    <w:basedOn w:val="a2"/>
    <w:semiHidden/>
    <w:rsid w:val="00EB4799"/>
    <w:pPr>
      <w:suppressAutoHyphens/>
      <w:spacing w:before="240" w:after="120"/>
      <w:ind w:firstLine="0"/>
      <w:jc w:val="center"/>
    </w:pPr>
    <w:rPr>
      <w:rFonts w:ascii="TimesDL" w:hAnsi="TimesDL"/>
      <w:b/>
      <w:smallCaps/>
      <w:spacing w:val="-2"/>
      <w:sz w:val="24"/>
      <w:szCs w:val="20"/>
    </w:rPr>
  </w:style>
  <w:style w:type="paragraph" w:customStyle="1" w:styleId="aff8">
    <w:name w:val="Комментарий"/>
    <w:basedOn w:val="a2"/>
    <w:next w:val="a2"/>
    <w:rsid w:val="00955D4B"/>
    <w:pPr>
      <w:widowControl w:val="0"/>
      <w:autoSpaceDE w:val="0"/>
      <w:autoSpaceDN w:val="0"/>
      <w:adjustRightInd w:val="0"/>
      <w:ind w:left="170" w:firstLine="0"/>
    </w:pPr>
    <w:rPr>
      <w:rFonts w:ascii="Arial" w:hAnsi="Arial"/>
      <w:i/>
      <w:iCs/>
      <w:color w:val="800080"/>
      <w:sz w:val="24"/>
      <w:szCs w:val="24"/>
    </w:rPr>
  </w:style>
  <w:style w:type="paragraph" w:customStyle="1" w:styleId="aff9">
    <w:name w:val="Нормальный (таблица)"/>
    <w:basedOn w:val="a2"/>
    <w:next w:val="a2"/>
    <w:rsid w:val="00955D4B"/>
    <w:pPr>
      <w:widowControl w:val="0"/>
      <w:autoSpaceDE w:val="0"/>
      <w:autoSpaceDN w:val="0"/>
      <w:adjustRightInd w:val="0"/>
      <w:ind w:firstLine="0"/>
    </w:pPr>
    <w:rPr>
      <w:rFonts w:ascii="Arial" w:hAnsi="Arial"/>
      <w:sz w:val="24"/>
      <w:szCs w:val="24"/>
    </w:rPr>
  </w:style>
  <w:style w:type="paragraph" w:customStyle="1" w:styleId="affa">
    <w:name w:val="Прижатый влево"/>
    <w:basedOn w:val="a2"/>
    <w:next w:val="a2"/>
    <w:rsid w:val="00955D4B"/>
    <w:pPr>
      <w:widowControl w:val="0"/>
      <w:autoSpaceDE w:val="0"/>
      <w:autoSpaceDN w:val="0"/>
      <w:adjustRightInd w:val="0"/>
      <w:ind w:firstLine="0"/>
      <w:jc w:val="left"/>
    </w:pPr>
    <w:rPr>
      <w:rFonts w:ascii="Arial" w:hAnsi="Arial"/>
      <w:sz w:val="24"/>
      <w:szCs w:val="24"/>
    </w:rPr>
  </w:style>
  <w:style w:type="character" w:customStyle="1" w:styleId="affb">
    <w:name w:val="Утратил силу"/>
    <w:rsid w:val="00955D4B"/>
    <w:rPr>
      <w:strike/>
      <w:color w:val="808000"/>
    </w:rPr>
  </w:style>
  <w:style w:type="paragraph" w:customStyle="1" w:styleId="ListNum">
    <w:name w:val="ListNum"/>
    <w:basedOn w:val="a2"/>
    <w:rsid w:val="00FB00D3"/>
    <w:pPr>
      <w:numPr>
        <w:numId w:val="9"/>
      </w:numPr>
      <w:tabs>
        <w:tab w:val="left" w:pos="284"/>
      </w:tabs>
      <w:spacing w:before="60"/>
    </w:pPr>
    <w:rPr>
      <w:sz w:val="22"/>
      <w:szCs w:val="24"/>
    </w:rPr>
  </w:style>
  <w:style w:type="character" w:customStyle="1" w:styleId="17">
    <w:name w:val="Основной текст1"/>
    <w:rsid w:val="002701DA"/>
    <w:rPr>
      <w:rFonts w:ascii="Times New Roman" w:eastAsia="Times New Roman" w:hAnsi="Times New Roman" w:cs="Times New Roman"/>
      <w:b w:val="0"/>
      <w:bCs w:val="0"/>
      <w:i w:val="0"/>
      <w:iCs w:val="0"/>
      <w:smallCaps w:val="0"/>
      <w:strike w:val="0"/>
      <w:spacing w:val="7"/>
      <w:sz w:val="21"/>
      <w:szCs w:val="21"/>
    </w:rPr>
  </w:style>
  <w:style w:type="character" w:styleId="affc">
    <w:name w:val="Placeholder Text"/>
    <w:basedOn w:val="a3"/>
    <w:uiPriority w:val="99"/>
    <w:semiHidden/>
    <w:rsid w:val="00E514F8"/>
    <w:rPr>
      <w:color w:val="808080"/>
    </w:rPr>
  </w:style>
  <w:style w:type="character" w:customStyle="1" w:styleId="31">
    <w:name w:val="Заголовок 3 Знак"/>
    <w:link w:val="30"/>
    <w:rsid w:val="003A3793"/>
    <w:rPr>
      <w:rFonts w:ascii="Arial" w:hAnsi="Arial" w:cs="Arial"/>
      <w:b/>
      <w:bCs/>
      <w:sz w:val="26"/>
      <w:szCs w:val="26"/>
    </w:rPr>
  </w:style>
  <w:style w:type="paragraph" w:customStyle="1" w:styleId="Style2">
    <w:name w:val="Style2"/>
    <w:basedOn w:val="a2"/>
    <w:uiPriority w:val="99"/>
    <w:rsid w:val="001978C9"/>
    <w:pPr>
      <w:widowControl w:val="0"/>
      <w:autoSpaceDE w:val="0"/>
      <w:autoSpaceDN w:val="0"/>
      <w:adjustRightInd w:val="0"/>
      <w:ind w:firstLine="0"/>
      <w:jc w:val="left"/>
    </w:pPr>
    <w:rPr>
      <w:sz w:val="24"/>
      <w:szCs w:val="24"/>
    </w:rPr>
  </w:style>
  <w:style w:type="paragraph" w:customStyle="1" w:styleId="26">
    <w:name w:val="Обычный2"/>
    <w:rsid w:val="001978C9"/>
    <w:pPr>
      <w:widowControl w:val="0"/>
      <w:suppressAutoHyphens/>
      <w:spacing w:before="140" w:line="252" w:lineRule="auto"/>
    </w:pPr>
    <w:rPr>
      <w:rFonts w:eastAsia="Arial"/>
      <w:sz w:val="22"/>
      <w:lang w:eastAsia="ar-SA"/>
    </w:rPr>
  </w:style>
  <w:style w:type="paragraph" w:customStyle="1" w:styleId="Normal1">
    <w:name w:val="Normal1"/>
    <w:uiPriority w:val="99"/>
    <w:rsid w:val="001919C8"/>
    <w:pPr>
      <w:widowControl w:val="0"/>
      <w:suppressAutoHyphens/>
      <w:spacing w:before="140" w:line="252" w:lineRule="auto"/>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7941">
      <w:bodyDiv w:val="1"/>
      <w:marLeft w:val="0"/>
      <w:marRight w:val="0"/>
      <w:marTop w:val="0"/>
      <w:marBottom w:val="0"/>
      <w:divBdr>
        <w:top w:val="none" w:sz="0" w:space="0" w:color="auto"/>
        <w:left w:val="none" w:sz="0" w:space="0" w:color="auto"/>
        <w:bottom w:val="none" w:sz="0" w:space="0" w:color="auto"/>
        <w:right w:val="none" w:sz="0" w:space="0" w:color="auto"/>
      </w:divBdr>
    </w:div>
    <w:div w:id="1201013207">
      <w:bodyDiv w:val="1"/>
      <w:marLeft w:val="0"/>
      <w:marRight w:val="0"/>
      <w:marTop w:val="0"/>
      <w:marBottom w:val="0"/>
      <w:divBdr>
        <w:top w:val="none" w:sz="0" w:space="0" w:color="auto"/>
        <w:left w:val="none" w:sz="0" w:space="0" w:color="auto"/>
        <w:bottom w:val="none" w:sz="0" w:space="0" w:color="auto"/>
        <w:right w:val="none" w:sz="0" w:space="0" w:color="auto"/>
      </w:divBdr>
    </w:div>
    <w:div w:id="1510440366">
      <w:bodyDiv w:val="1"/>
      <w:marLeft w:val="0"/>
      <w:marRight w:val="0"/>
      <w:marTop w:val="0"/>
      <w:marBottom w:val="0"/>
      <w:divBdr>
        <w:top w:val="none" w:sz="0" w:space="0" w:color="auto"/>
        <w:left w:val="none" w:sz="0" w:space="0" w:color="auto"/>
        <w:bottom w:val="none" w:sz="0" w:space="0" w:color="auto"/>
        <w:right w:val="none" w:sz="0" w:space="0" w:color="auto"/>
      </w:divBdr>
    </w:div>
    <w:div w:id="1678339849">
      <w:bodyDiv w:val="1"/>
      <w:marLeft w:val="0"/>
      <w:marRight w:val="0"/>
      <w:marTop w:val="0"/>
      <w:marBottom w:val="0"/>
      <w:divBdr>
        <w:top w:val="none" w:sz="0" w:space="0" w:color="auto"/>
        <w:left w:val="none" w:sz="0" w:space="0" w:color="auto"/>
        <w:bottom w:val="none" w:sz="0" w:space="0" w:color="auto"/>
        <w:right w:val="none" w:sz="0" w:space="0" w:color="auto"/>
      </w:divBdr>
    </w:div>
    <w:div w:id="1679576673">
      <w:bodyDiv w:val="1"/>
      <w:marLeft w:val="0"/>
      <w:marRight w:val="0"/>
      <w:marTop w:val="0"/>
      <w:marBottom w:val="0"/>
      <w:divBdr>
        <w:top w:val="none" w:sz="0" w:space="0" w:color="auto"/>
        <w:left w:val="none" w:sz="0" w:space="0" w:color="auto"/>
        <w:bottom w:val="none" w:sz="0" w:space="0" w:color="auto"/>
        <w:right w:val="none" w:sz="0" w:space="0" w:color="auto"/>
      </w:divBdr>
    </w:div>
    <w:div w:id="1746756068">
      <w:bodyDiv w:val="1"/>
      <w:marLeft w:val="0"/>
      <w:marRight w:val="0"/>
      <w:marTop w:val="0"/>
      <w:marBottom w:val="0"/>
      <w:divBdr>
        <w:top w:val="none" w:sz="0" w:space="0" w:color="auto"/>
        <w:left w:val="none" w:sz="0" w:space="0" w:color="auto"/>
        <w:bottom w:val="none" w:sz="0" w:space="0" w:color="auto"/>
        <w:right w:val="none" w:sz="0" w:space="0" w:color="auto"/>
      </w:divBdr>
    </w:div>
    <w:div w:id="1971935678">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659;fld=134;dst=1001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nako74@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o.epts.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B008-D8C9-4E1B-9FE1-3610A1DB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25</Pages>
  <Words>8948</Words>
  <Characters>51004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59833</CharactersWithSpaces>
  <SharedDoc>false</SharedDoc>
  <HLinks>
    <vt:vector size="42" baseType="variant">
      <vt:variant>
        <vt:i4>6684707</vt:i4>
      </vt:variant>
      <vt:variant>
        <vt:i4>17</vt:i4>
      </vt:variant>
      <vt:variant>
        <vt:i4>0</vt:i4>
      </vt:variant>
      <vt:variant>
        <vt:i4>5</vt:i4>
      </vt:variant>
      <vt:variant>
        <vt:lpwstr/>
      </vt:variant>
      <vt:variant>
        <vt:lpwstr>_I.4.1_ФОРМА_ОПИСИ</vt:lpwstr>
      </vt:variant>
      <vt:variant>
        <vt:i4>458795</vt:i4>
      </vt:variant>
      <vt:variant>
        <vt:i4>14</vt:i4>
      </vt:variant>
      <vt:variant>
        <vt:i4>0</vt:i4>
      </vt:variant>
      <vt:variant>
        <vt:i4>5</vt:i4>
      </vt:variant>
      <vt:variant>
        <vt:lpwstr>mailto:elenako74@mail.ru</vt:lpwstr>
      </vt:variant>
      <vt:variant>
        <vt:lpwstr/>
      </vt:variant>
      <vt:variant>
        <vt:i4>458795</vt:i4>
      </vt:variant>
      <vt:variant>
        <vt:i4>11</vt:i4>
      </vt:variant>
      <vt:variant>
        <vt:i4>0</vt:i4>
      </vt:variant>
      <vt:variant>
        <vt:i4>5</vt:i4>
      </vt:variant>
      <vt:variant>
        <vt:lpwstr>mailto:elenako74@mail.ru</vt:lpwstr>
      </vt:variant>
      <vt:variant>
        <vt:lpwstr/>
      </vt:variant>
      <vt:variant>
        <vt:i4>196721</vt:i4>
      </vt:variant>
      <vt:variant>
        <vt:i4>8</vt:i4>
      </vt:variant>
      <vt:variant>
        <vt:i4>0</vt:i4>
      </vt:variant>
      <vt:variant>
        <vt:i4>5</vt:i4>
      </vt:variant>
      <vt:variant>
        <vt:lpwstr>mailto:javer-08@mail.ru</vt:lpwstr>
      </vt:variant>
      <vt:variant>
        <vt:lpwstr/>
      </vt:variant>
      <vt:variant>
        <vt:i4>6357102</vt:i4>
      </vt:variant>
      <vt:variant>
        <vt:i4>5</vt:i4>
      </vt:variant>
      <vt:variant>
        <vt:i4>0</vt:i4>
      </vt:variant>
      <vt:variant>
        <vt:i4>5</vt:i4>
      </vt:variant>
      <vt:variant>
        <vt:lpwstr>http://www.oao.epts.ru/</vt:lpwstr>
      </vt:variant>
      <vt:variant>
        <vt:lpwstr/>
      </vt:variant>
      <vt:variant>
        <vt:i4>262153</vt:i4>
      </vt:variant>
      <vt:variant>
        <vt:i4>3</vt:i4>
      </vt:variant>
      <vt:variant>
        <vt:i4>0</vt:i4>
      </vt:variant>
      <vt:variant>
        <vt:i4>5</vt:i4>
      </vt:variant>
      <vt:variant>
        <vt:lpwstr>http:///</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yanborisovam</dc:creator>
  <cp:lastModifiedBy>Снабжение</cp:lastModifiedBy>
  <cp:revision>90</cp:revision>
  <cp:lastPrinted>2013-06-11T10:37:00Z</cp:lastPrinted>
  <dcterms:created xsi:type="dcterms:W3CDTF">2013-06-10T04:41:00Z</dcterms:created>
  <dcterms:modified xsi:type="dcterms:W3CDTF">2013-06-14T05:01:00Z</dcterms:modified>
</cp:coreProperties>
</file>